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C1" w:rsidRPr="001A5944" w:rsidRDefault="009F43C1" w:rsidP="009F43C1">
      <w:pPr>
        <w:spacing w:line="240" w:lineRule="auto"/>
        <w:ind w:firstLine="0"/>
        <w:contextualSpacing/>
        <w:jc w:val="center"/>
        <w:rPr>
          <w:sz w:val="28"/>
          <w:szCs w:val="28"/>
        </w:rPr>
      </w:pPr>
      <w:bookmarkStart w:id="0" w:name="_GoBack"/>
      <w:bookmarkEnd w:id="0"/>
      <w:r w:rsidRPr="001A5944">
        <w:rPr>
          <w:sz w:val="28"/>
          <w:szCs w:val="28"/>
        </w:rPr>
        <w:t>МУНИЦИПАЛЬНОЕ ОБРАЗОВАНИЕ</w:t>
      </w:r>
    </w:p>
    <w:p w:rsidR="009F43C1" w:rsidRPr="001A5944" w:rsidRDefault="009F43C1" w:rsidP="009F43C1">
      <w:pPr>
        <w:spacing w:line="240" w:lineRule="auto"/>
        <w:ind w:firstLine="0"/>
        <w:contextualSpacing/>
        <w:jc w:val="center"/>
        <w:rPr>
          <w:sz w:val="28"/>
          <w:szCs w:val="28"/>
        </w:rPr>
      </w:pPr>
      <w:r w:rsidRPr="001A5944">
        <w:rPr>
          <w:sz w:val="28"/>
          <w:szCs w:val="28"/>
        </w:rPr>
        <w:t>СЕЛЬСКОЕ ПОСЕЛЕНИЕ СЕЛИЯРОВО</w:t>
      </w:r>
    </w:p>
    <w:p w:rsidR="009F43C1" w:rsidRPr="001A5944" w:rsidRDefault="009F43C1" w:rsidP="009F43C1">
      <w:pPr>
        <w:keepNext/>
        <w:spacing w:line="240" w:lineRule="auto"/>
        <w:ind w:firstLine="0"/>
        <w:contextualSpacing/>
        <w:jc w:val="center"/>
        <w:outlineLvl w:val="0"/>
        <w:rPr>
          <w:sz w:val="28"/>
          <w:szCs w:val="28"/>
        </w:rPr>
      </w:pPr>
      <w:r w:rsidRPr="001A5944">
        <w:rPr>
          <w:sz w:val="28"/>
          <w:szCs w:val="28"/>
        </w:rPr>
        <w:t>Ханты-Мансийский автономный округ – Югра</w:t>
      </w:r>
    </w:p>
    <w:p w:rsidR="009F43C1" w:rsidRPr="001A5944" w:rsidRDefault="009F43C1" w:rsidP="009F43C1">
      <w:pPr>
        <w:spacing w:line="240" w:lineRule="auto"/>
        <w:ind w:firstLine="0"/>
        <w:contextualSpacing/>
        <w:jc w:val="center"/>
        <w:rPr>
          <w:sz w:val="28"/>
          <w:szCs w:val="28"/>
        </w:rPr>
      </w:pPr>
    </w:p>
    <w:p w:rsidR="009F43C1" w:rsidRPr="001A5944" w:rsidRDefault="009F43C1" w:rsidP="009F43C1">
      <w:pPr>
        <w:spacing w:line="240" w:lineRule="auto"/>
        <w:ind w:firstLine="0"/>
        <w:contextualSpacing/>
        <w:jc w:val="center"/>
        <w:rPr>
          <w:bCs/>
          <w:sz w:val="28"/>
          <w:szCs w:val="28"/>
        </w:rPr>
      </w:pPr>
      <w:r w:rsidRPr="001A5944">
        <w:rPr>
          <w:bCs/>
          <w:sz w:val="28"/>
          <w:szCs w:val="28"/>
        </w:rPr>
        <w:t>АДМИНИСТРАЦИЯ СЕЛЬСКОГО ПОСЕЛЕНИЯ СЕЛИЯРОВО</w:t>
      </w:r>
    </w:p>
    <w:p w:rsidR="009F43C1" w:rsidRPr="001A5944" w:rsidRDefault="009F43C1" w:rsidP="009F43C1">
      <w:pPr>
        <w:spacing w:line="240" w:lineRule="auto"/>
        <w:ind w:firstLine="0"/>
        <w:contextualSpacing/>
        <w:rPr>
          <w:bCs/>
          <w:sz w:val="28"/>
          <w:szCs w:val="28"/>
        </w:rPr>
      </w:pPr>
    </w:p>
    <w:p w:rsidR="009F43C1" w:rsidRPr="001A5944" w:rsidRDefault="009F43C1" w:rsidP="009F43C1">
      <w:pPr>
        <w:spacing w:line="240" w:lineRule="auto"/>
        <w:ind w:firstLine="0"/>
        <w:contextualSpacing/>
        <w:rPr>
          <w:bCs/>
          <w:sz w:val="28"/>
          <w:szCs w:val="28"/>
          <w:u w:val="single"/>
        </w:rPr>
      </w:pPr>
      <w:r w:rsidRPr="001A5944">
        <w:rPr>
          <w:bCs/>
          <w:sz w:val="28"/>
          <w:szCs w:val="28"/>
        </w:rPr>
        <w:t xml:space="preserve">                                        П О С Т А Н О В Л Е Н И Е</w:t>
      </w:r>
    </w:p>
    <w:p w:rsidR="009F43C1" w:rsidRPr="009F43C1" w:rsidRDefault="009F43C1" w:rsidP="009F43C1">
      <w:pPr>
        <w:pStyle w:val="a6"/>
        <w:contextualSpacing/>
        <w:jc w:val="center"/>
        <w:rPr>
          <w:rFonts w:ascii="Times New Roman" w:hAnsi="Times New Roman"/>
          <w:b/>
          <w:sz w:val="28"/>
          <w:szCs w:val="28"/>
          <w:lang w:val="ru-RU"/>
        </w:rPr>
      </w:pPr>
    </w:p>
    <w:p w:rsidR="009F43C1" w:rsidRPr="00985092" w:rsidRDefault="009F43C1" w:rsidP="009F43C1">
      <w:pPr>
        <w:spacing w:line="240" w:lineRule="auto"/>
        <w:ind w:left="708" w:hanging="708"/>
        <w:contextualSpacing/>
        <w:rPr>
          <w:sz w:val="28"/>
          <w:szCs w:val="28"/>
        </w:rPr>
      </w:pPr>
      <w:r>
        <w:rPr>
          <w:sz w:val="28"/>
          <w:szCs w:val="28"/>
        </w:rPr>
        <w:t xml:space="preserve">от </w:t>
      </w:r>
      <w:r w:rsidR="009933C3">
        <w:rPr>
          <w:sz w:val="28"/>
          <w:szCs w:val="28"/>
        </w:rPr>
        <w:t>20</w:t>
      </w:r>
      <w:r>
        <w:rPr>
          <w:sz w:val="28"/>
          <w:szCs w:val="28"/>
        </w:rPr>
        <w:t>.</w:t>
      </w:r>
      <w:r w:rsidR="009933C3">
        <w:rPr>
          <w:sz w:val="28"/>
          <w:szCs w:val="28"/>
        </w:rPr>
        <w:t>11</w:t>
      </w:r>
      <w:r>
        <w:rPr>
          <w:sz w:val="28"/>
          <w:szCs w:val="28"/>
        </w:rPr>
        <w:t>.20</w:t>
      </w:r>
      <w:r w:rsidRPr="00985092">
        <w:rPr>
          <w:sz w:val="28"/>
          <w:szCs w:val="28"/>
        </w:rPr>
        <w:t>17</w:t>
      </w:r>
      <w:r>
        <w:rPr>
          <w:sz w:val="28"/>
          <w:szCs w:val="28"/>
        </w:rPr>
        <w:t xml:space="preserve">                                                                                              № </w:t>
      </w:r>
      <w:r w:rsidR="009933C3">
        <w:rPr>
          <w:sz w:val="28"/>
          <w:szCs w:val="28"/>
        </w:rPr>
        <w:t>40</w:t>
      </w:r>
    </w:p>
    <w:p w:rsidR="009F43C1" w:rsidRPr="00CE48D7" w:rsidRDefault="009F43C1" w:rsidP="009F43C1">
      <w:pPr>
        <w:spacing w:line="240" w:lineRule="auto"/>
        <w:ind w:left="708" w:hanging="708"/>
        <w:contextualSpacing/>
        <w:rPr>
          <w:sz w:val="28"/>
          <w:szCs w:val="28"/>
        </w:rPr>
      </w:pPr>
      <w:r>
        <w:rPr>
          <w:sz w:val="28"/>
          <w:szCs w:val="28"/>
        </w:rPr>
        <w:t>с. Селиярово</w:t>
      </w:r>
    </w:p>
    <w:p w:rsidR="009F43C1" w:rsidRDefault="009F43C1" w:rsidP="009F43C1">
      <w:pPr>
        <w:spacing w:line="240" w:lineRule="auto"/>
        <w:ind w:left="708" w:hanging="708"/>
        <w:contextualSpacing/>
        <w:rPr>
          <w:sz w:val="28"/>
          <w:szCs w:val="28"/>
        </w:rPr>
      </w:pPr>
    </w:p>
    <w:p w:rsidR="009F43C1" w:rsidRDefault="009F43C1" w:rsidP="009F43C1">
      <w:pPr>
        <w:spacing w:line="240" w:lineRule="auto"/>
        <w:ind w:firstLine="0"/>
        <w:contextualSpacing/>
        <w:jc w:val="left"/>
        <w:rPr>
          <w:sz w:val="28"/>
          <w:szCs w:val="28"/>
        </w:rPr>
      </w:pPr>
      <w:r>
        <w:rPr>
          <w:sz w:val="28"/>
          <w:szCs w:val="28"/>
        </w:rPr>
        <w:t xml:space="preserve">Об утверждении муниципальной </w:t>
      </w:r>
    </w:p>
    <w:p w:rsidR="009F43C1" w:rsidRDefault="009F43C1" w:rsidP="009F43C1">
      <w:pPr>
        <w:spacing w:line="240" w:lineRule="auto"/>
        <w:ind w:firstLine="0"/>
        <w:contextualSpacing/>
        <w:jc w:val="left"/>
        <w:rPr>
          <w:sz w:val="28"/>
          <w:szCs w:val="28"/>
        </w:rPr>
      </w:pPr>
      <w:r>
        <w:rPr>
          <w:sz w:val="28"/>
          <w:szCs w:val="28"/>
        </w:rPr>
        <w:t>программы</w:t>
      </w:r>
      <w:r w:rsidRPr="002877AA">
        <w:rPr>
          <w:sz w:val="28"/>
          <w:szCs w:val="28"/>
        </w:rPr>
        <w:t xml:space="preserve"> </w:t>
      </w:r>
      <w:r>
        <w:rPr>
          <w:sz w:val="28"/>
          <w:szCs w:val="28"/>
        </w:rPr>
        <w:t>«Комплексное развитие</w:t>
      </w:r>
      <w:r w:rsidRPr="002877AA">
        <w:rPr>
          <w:sz w:val="28"/>
          <w:szCs w:val="28"/>
        </w:rPr>
        <w:t xml:space="preserve"> </w:t>
      </w:r>
      <w:r>
        <w:rPr>
          <w:sz w:val="28"/>
          <w:szCs w:val="28"/>
        </w:rPr>
        <w:br/>
      </w:r>
      <w:r w:rsidRPr="002877AA">
        <w:rPr>
          <w:sz w:val="28"/>
          <w:szCs w:val="28"/>
        </w:rPr>
        <w:t xml:space="preserve">транспортной инфраструктуры </w:t>
      </w:r>
      <w:r>
        <w:rPr>
          <w:sz w:val="28"/>
          <w:szCs w:val="28"/>
        </w:rPr>
        <w:br/>
      </w:r>
      <w:r w:rsidRPr="002877AA">
        <w:rPr>
          <w:sz w:val="28"/>
          <w:szCs w:val="28"/>
        </w:rPr>
        <w:t xml:space="preserve">сельского поселения Селиярово </w:t>
      </w:r>
      <w:r>
        <w:rPr>
          <w:sz w:val="28"/>
          <w:szCs w:val="28"/>
        </w:rPr>
        <w:br/>
      </w:r>
      <w:r w:rsidRPr="002877AA">
        <w:rPr>
          <w:sz w:val="28"/>
          <w:szCs w:val="28"/>
        </w:rPr>
        <w:t xml:space="preserve">Ханты-Мансийского района </w:t>
      </w:r>
      <w:r>
        <w:rPr>
          <w:sz w:val="28"/>
          <w:szCs w:val="28"/>
        </w:rPr>
        <w:br/>
      </w:r>
      <w:r w:rsidRPr="002877AA">
        <w:rPr>
          <w:sz w:val="28"/>
          <w:szCs w:val="28"/>
        </w:rPr>
        <w:t xml:space="preserve">Ханты-Мансийского автономного </w:t>
      </w:r>
      <w:r>
        <w:rPr>
          <w:sz w:val="28"/>
          <w:szCs w:val="28"/>
        </w:rPr>
        <w:br/>
      </w:r>
      <w:r w:rsidRPr="002877AA">
        <w:rPr>
          <w:sz w:val="28"/>
          <w:szCs w:val="28"/>
        </w:rPr>
        <w:t>округа – Югры на 2017-2025 годы</w:t>
      </w:r>
      <w:r>
        <w:rPr>
          <w:sz w:val="28"/>
          <w:szCs w:val="28"/>
        </w:rPr>
        <w:t xml:space="preserve">»   </w:t>
      </w:r>
    </w:p>
    <w:p w:rsidR="009F43C1" w:rsidRDefault="009F43C1" w:rsidP="009F43C1">
      <w:pPr>
        <w:spacing w:line="240" w:lineRule="auto"/>
        <w:contextualSpacing/>
        <w:rPr>
          <w:sz w:val="28"/>
          <w:szCs w:val="28"/>
        </w:rPr>
      </w:pPr>
      <w:r>
        <w:rPr>
          <w:sz w:val="28"/>
          <w:szCs w:val="28"/>
        </w:rPr>
        <w:t xml:space="preserve">     </w:t>
      </w:r>
    </w:p>
    <w:p w:rsidR="009F43C1" w:rsidRDefault="009F43C1" w:rsidP="0035523D">
      <w:pPr>
        <w:spacing w:line="240" w:lineRule="auto"/>
        <w:ind w:firstLine="709"/>
        <w:contextualSpacing/>
        <w:rPr>
          <w:sz w:val="28"/>
          <w:szCs w:val="28"/>
        </w:rPr>
      </w:pPr>
      <w:r>
        <w:rPr>
          <w:sz w:val="28"/>
          <w:szCs w:val="28"/>
        </w:rPr>
        <w:t xml:space="preserve">В соответствии с </w:t>
      </w:r>
      <w:r w:rsidRPr="007E1C8D">
        <w:rPr>
          <w:sz w:val="28"/>
          <w:szCs w:val="28"/>
        </w:rPr>
        <w:t xml:space="preserve">Федеральным законом </w:t>
      </w:r>
      <w:r>
        <w:rPr>
          <w:sz w:val="28"/>
          <w:szCs w:val="28"/>
        </w:rPr>
        <w:t xml:space="preserve">от 06 октября 2003 г. № 131-ФЗ </w:t>
      </w:r>
      <w:r w:rsidRPr="007E1C8D">
        <w:rPr>
          <w:sz w:val="28"/>
          <w:szCs w:val="28"/>
        </w:rPr>
        <w:t>«Об общих принципах организации местного самоуправления в Российской Федерации»</w:t>
      </w:r>
      <w:r>
        <w:rPr>
          <w:sz w:val="28"/>
          <w:szCs w:val="28"/>
        </w:rPr>
        <w:t>,</w:t>
      </w:r>
      <w:r w:rsidRPr="002877AA">
        <w:rPr>
          <w:sz w:val="28"/>
          <w:szCs w:val="28"/>
        </w:rPr>
        <w:tab/>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w:t>
      </w:r>
      <w:r>
        <w:rPr>
          <w:sz w:val="28"/>
          <w:szCs w:val="28"/>
        </w:rPr>
        <w:t>ы поселений, городских округов», постановлением администрации сельского поселения Селиярово от 07.10.2013 года № 37 «О муниципальных программах сельского поселения Селиярово»:</w:t>
      </w:r>
    </w:p>
    <w:p w:rsidR="009F43C1" w:rsidRDefault="009F43C1" w:rsidP="009F43C1">
      <w:pPr>
        <w:spacing w:line="240" w:lineRule="auto"/>
        <w:ind w:firstLine="709"/>
        <w:contextualSpacing/>
        <w:rPr>
          <w:sz w:val="28"/>
          <w:szCs w:val="28"/>
        </w:rPr>
      </w:pPr>
    </w:p>
    <w:p w:rsidR="009F43C1" w:rsidRDefault="009F43C1" w:rsidP="009F43C1">
      <w:pPr>
        <w:spacing w:line="240" w:lineRule="auto"/>
        <w:ind w:firstLine="709"/>
        <w:contextualSpacing/>
        <w:rPr>
          <w:sz w:val="28"/>
          <w:szCs w:val="28"/>
        </w:rPr>
      </w:pPr>
      <w:r>
        <w:rPr>
          <w:sz w:val="28"/>
          <w:szCs w:val="28"/>
        </w:rPr>
        <w:t xml:space="preserve">  1. Утвердить муниципальную   программу «Комплексное развитие транспортной инфраструктуры сельского поселения Селиярово Ханты-Мансийского района Ханты-Мансийского автономного </w:t>
      </w:r>
      <w:r w:rsidRPr="002877AA">
        <w:rPr>
          <w:sz w:val="28"/>
          <w:szCs w:val="28"/>
        </w:rPr>
        <w:t xml:space="preserve">округа – Югры на 2017-2025 годы»   </w:t>
      </w:r>
      <w:r>
        <w:rPr>
          <w:sz w:val="28"/>
          <w:szCs w:val="28"/>
        </w:rPr>
        <w:t>согласно приложению.</w:t>
      </w:r>
    </w:p>
    <w:p w:rsidR="009F43C1" w:rsidRDefault="009F43C1" w:rsidP="009F43C1">
      <w:pPr>
        <w:spacing w:line="240" w:lineRule="auto"/>
        <w:ind w:firstLine="709"/>
        <w:contextualSpacing/>
        <w:rPr>
          <w:sz w:val="28"/>
          <w:szCs w:val="28"/>
        </w:rPr>
      </w:pPr>
      <w:r>
        <w:rPr>
          <w:sz w:val="28"/>
          <w:szCs w:val="28"/>
        </w:rPr>
        <w:t xml:space="preserve">   2. Установить, что в ходе реализации муниципальной  программы «Комплексное развитие транспортной инфраструктуры сельского поселения Селиярово Ханты-Мансийского района Ханты-Мансийского автономного </w:t>
      </w:r>
      <w:r w:rsidRPr="002877AA">
        <w:rPr>
          <w:sz w:val="28"/>
          <w:szCs w:val="28"/>
        </w:rPr>
        <w:t>окр</w:t>
      </w:r>
      <w:r>
        <w:rPr>
          <w:sz w:val="28"/>
          <w:szCs w:val="28"/>
        </w:rPr>
        <w:t>уга – Югры на 2017-2025 годы» ежегодной корректировке подлежат мероприятия и объемы их финансирования с учетом возможностей средств бюджета поселения.</w:t>
      </w:r>
    </w:p>
    <w:p w:rsidR="009F43C1" w:rsidRPr="0000722C" w:rsidRDefault="009F43C1" w:rsidP="009F43C1">
      <w:pPr>
        <w:spacing w:line="240" w:lineRule="auto"/>
        <w:ind w:firstLine="709"/>
        <w:contextualSpacing/>
        <w:rPr>
          <w:bCs/>
          <w:sz w:val="28"/>
          <w:szCs w:val="28"/>
        </w:rPr>
      </w:pPr>
      <w:r>
        <w:rPr>
          <w:sz w:val="28"/>
          <w:szCs w:val="28"/>
        </w:rPr>
        <w:t>3</w:t>
      </w:r>
      <w:r w:rsidRPr="0000722C">
        <w:rPr>
          <w:sz w:val="28"/>
          <w:szCs w:val="28"/>
        </w:rPr>
        <w:t xml:space="preserve">. </w:t>
      </w:r>
      <w:r w:rsidRPr="0000722C">
        <w:rPr>
          <w:bCs/>
          <w:sz w:val="28"/>
          <w:szCs w:val="28"/>
        </w:rPr>
        <w:t xml:space="preserve">Настоящее постановление вступает в силу через 10 дней после </w:t>
      </w:r>
      <w:r>
        <w:rPr>
          <w:bCs/>
          <w:sz w:val="28"/>
          <w:szCs w:val="28"/>
        </w:rPr>
        <w:t>его официального обнародования</w:t>
      </w:r>
      <w:r w:rsidRPr="0000722C">
        <w:rPr>
          <w:bCs/>
          <w:sz w:val="28"/>
          <w:szCs w:val="28"/>
        </w:rPr>
        <w:t>.</w:t>
      </w:r>
    </w:p>
    <w:p w:rsidR="009F43C1" w:rsidRDefault="009F43C1" w:rsidP="009F43C1">
      <w:pPr>
        <w:spacing w:line="240" w:lineRule="auto"/>
        <w:ind w:firstLine="709"/>
        <w:contextualSpacing/>
        <w:rPr>
          <w:b/>
        </w:rPr>
      </w:pPr>
    </w:p>
    <w:p w:rsidR="009F43C1" w:rsidRDefault="009F43C1" w:rsidP="009F43C1">
      <w:pPr>
        <w:spacing w:line="240" w:lineRule="auto"/>
        <w:contextualSpacing/>
        <w:rPr>
          <w:b/>
        </w:rPr>
      </w:pPr>
    </w:p>
    <w:p w:rsidR="009F43C1" w:rsidRDefault="009933C3" w:rsidP="009933C3">
      <w:pPr>
        <w:spacing w:line="240" w:lineRule="auto"/>
        <w:ind w:firstLine="0"/>
        <w:contextualSpacing/>
        <w:rPr>
          <w:sz w:val="28"/>
          <w:szCs w:val="28"/>
        </w:rPr>
      </w:pPr>
      <w:r>
        <w:rPr>
          <w:sz w:val="28"/>
          <w:szCs w:val="28"/>
        </w:rPr>
        <w:t>И.О.глава</w:t>
      </w:r>
      <w:r w:rsidR="009F43C1">
        <w:rPr>
          <w:sz w:val="28"/>
          <w:szCs w:val="28"/>
        </w:rPr>
        <w:t xml:space="preserve"> сельского поселения                             </w:t>
      </w:r>
      <w:r>
        <w:rPr>
          <w:sz w:val="28"/>
          <w:szCs w:val="28"/>
        </w:rPr>
        <w:t xml:space="preserve">                     С.В.Маркова</w:t>
      </w:r>
      <w:r w:rsidR="009F43C1">
        <w:rPr>
          <w:sz w:val="28"/>
          <w:szCs w:val="28"/>
        </w:rPr>
        <w:t xml:space="preserve"> </w:t>
      </w:r>
    </w:p>
    <w:p w:rsidR="00F0190A" w:rsidRPr="004F211B" w:rsidRDefault="00F0190A" w:rsidP="004F211B">
      <w:pPr>
        <w:spacing w:after="0" w:line="240" w:lineRule="auto"/>
        <w:ind w:firstLine="0"/>
        <w:rPr>
          <w:sz w:val="22"/>
        </w:rPr>
      </w:pPr>
    </w:p>
    <w:p w:rsidR="00005AF3" w:rsidRPr="0078231D" w:rsidRDefault="007645E7" w:rsidP="0078231D">
      <w:pPr>
        <w:pStyle w:val="S1"/>
      </w:pPr>
      <w:bookmarkStart w:id="1" w:name="_Toc496175122"/>
      <w:r w:rsidRPr="0078231D">
        <w:lastRenderedPageBreak/>
        <w:t>ПАСПОРТ ПРОГРАММЫ</w:t>
      </w:r>
      <w:bookmarkEnd w:id="1"/>
    </w:p>
    <w:tbl>
      <w:tblPr>
        <w:tblStyle w:val="af2"/>
        <w:tblW w:w="0" w:type="auto"/>
        <w:tblInd w:w="108" w:type="dxa"/>
        <w:tblLook w:val="04A0" w:firstRow="1" w:lastRow="0" w:firstColumn="1" w:lastColumn="0" w:noHBand="0" w:noVBand="1"/>
      </w:tblPr>
      <w:tblGrid>
        <w:gridCol w:w="3547"/>
        <w:gridCol w:w="5472"/>
      </w:tblGrid>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4A4B16" w:rsidP="00DE7A2D">
            <w:pPr>
              <w:autoSpaceDE w:val="0"/>
              <w:spacing w:after="0"/>
              <w:ind w:firstLine="0"/>
              <w:jc w:val="left"/>
              <w:rPr>
                <w:bCs/>
                <w:color w:val="000000"/>
                <w:szCs w:val="24"/>
              </w:rPr>
            </w:pPr>
            <w:r w:rsidRPr="00B2587E">
              <w:t xml:space="preserve">Программа комплексного развития </w:t>
            </w:r>
            <w:r>
              <w:t>транспортной</w:t>
            </w:r>
            <w:r w:rsidRPr="00B2587E">
              <w:t xml:space="preserve"> инфраструктуры </w:t>
            </w:r>
            <w:r w:rsidR="00DE7A2D">
              <w:t>сельского поселения Селиярово Ханты-Мансийского</w:t>
            </w:r>
            <w:r w:rsidRPr="00B2587E">
              <w:rPr>
                <w:szCs w:val="24"/>
              </w:rPr>
              <w:t xml:space="preserve"> район</w:t>
            </w:r>
            <w:r>
              <w:rPr>
                <w:szCs w:val="24"/>
              </w:rPr>
              <w:t>а</w:t>
            </w:r>
            <w:r w:rsidRPr="00B2587E">
              <w:t xml:space="preserve"> </w:t>
            </w:r>
            <w:r w:rsidR="00DE7A2D">
              <w:t>Ханты-Мансийского автономного округа – Югры</w:t>
            </w:r>
            <w:r w:rsidRPr="00B2587E">
              <w:t xml:space="preserve"> </w:t>
            </w:r>
            <w:r>
              <w:t>на 201</w:t>
            </w:r>
            <w:r w:rsidR="006D104F">
              <w:t>7</w:t>
            </w:r>
            <w:r>
              <w:t>-202</w:t>
            </w:r>
            <w:r w:rsidR="00DE7A2D">
              <w:t>5</w:t>
            </w:r>
            <w:r>
              <w:t xml:space="preserve"> годы</w:t>
            </w:r>
          </w:p>
        </w:tc>
      </w:tr>
      <w:tr w:rsidR="00EE394C" w:rsidRPr="00BF4F69" w:rsidTr="00BF4F69">
        <w:tc>
          <w:tcPr>
            <w:tcW w:w="3715" w:type="dxa"/>
            <w:tcMar>
              <w:left w:w="28" w:type="dxa"/>
              <w:right w:w="28" w:type="dxa"/>
            </w:tcMar>
          </w:tcPr>
          <w:p w:rsidR="00EE394C" w:rsidRPr="00BF4F69" w:rsidRDefault="00EE394C" w:rsidP="000E3AFB">
            <w:pPr>
              <w:pStyle w:val="ConsPlusNormal"/>
              <w:spacing w:line="276" w:lineRule="auto"/>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953858" w:rsidRPr="00DD4857" w:rsidRDefault="00953858" w:rsidP="00D25D94">
            <w:pPr>
              <w:pStyle w:val="ab"/>
              <w:keepNext/>
              <w:widowControl/>
              <w:numPr>
                <w:ilvl w:val="0"/>
                <w:numId w:val="28"/>
              </w:numPr>
              <w:tabs>
                <w:tab w:val="left" w:pos="151"/>
              </w:tabs>
              <w:spacing w:after="0"/>
              <w:ind w:left="430"/>
              <w:jc w:val="left"/>
              <w:rPr>
                <w:kern w:val="28"/>
                <w:szCs w:val="24"/>
              </w:rPr>
            </w:pPr>
            <w:r w:rsidRPr="00DD4857">
              <w:rPr>
                <w:kern w:val="28"/>
                <w:szCs w:val="24"/>
              </w:rPr>
              <w:t>Федеральный закон от 06.10.2003 г. № 131-ФЗ «Об общих принципах организации местного самоуправления в Российской Федерации»;</w:t>
            </w:r>
          </w:p>
          <w:p w:rsidR="00953858" w:rsidRPr="00DD4857" w:rsidRDefault="00953858" w:rsidP="00D25D94">
            <w:pPr>
              <w:pStyle w:val="ab"/>
              <w:keepNext/>
              <w:widowControl/>
              <w:numPr>
                <w:ilvl w:val="0"/>
                <w:numId w:val="28"/>
              </w:numPr>
              <w:tabs>
                <w:tab w:val="left" w:pos="151"/>
              </w:tabs>
              <w:spacing w:after="0"/>
              <w:ind w:left="430"/>
              <w:jc w:val="left"/>
              <w:rPr>
                <w:kern w:val="28"/>
                <w:szCs w:val="24"/>
              </w:rPr>
            </w:pPr>
            <w:r w:rsidRPr="00DD4857">
              <w:rPr>
                <w:kern w:val="28"/>
                <w:szCs w:val="24"/>
              </w:rPr>
              <w:t>Постановление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p>
          <w:p w:rsidR="006D104F" w:rsidRDefault="00E002FC" w:rsidP="00D25D94">
            <w:pPr>
              <w:pStyle w:val="ab"/>
              <w:keepNext/>
              <w:widowControl/>
              <w:numPr>
                <w:ilvl w:val="0"/>
                <w:numId w:val="28"/>
              </w:numPr>
              <w:tabs>
                <w:tab w:val="left" w:pos="151"/>
              </w:tabs>
              <w:spacing w:after="0"/>
              <w:ind w:left="430"/>
              <w:jc w:val="left"/>
              <w:rPr>
                <w:kern w:val="28"/>
                <w:szCs w:val="24"/>
              </w:rPr>
            </w:pPr>
            <w:r w:rsidRPr="00DD4857">
              <w:rPr>
                <w:szCs w:val="24"/>
              </w:rPr>
              <w:t>Градостроительный кодекс Российской Федерации от 29.12.2004 г. №190-ФЗ</w:t>
            </w:r>
            <w:r w:rsidR="00953858" w:rsidRPr="00DD4857">
              <w:rPr>
                <w:kern w:val="28"/>
                <w:szCs w:val="24"/>
              </w:rPr>
              <w:t>;</w:t>
            </w:r>
          </w:p>
          <w:p w:rsidR="00953858" w:rsidRPr="006D104F" w:rsidRDefault="006D104F" w:rsidP="00D25D94">
            <w:pPr>
              <w:pStyle w:val="ab"/>
              <w:keepNext/>
              <w:widowControl/>
              <w:numPr>
                <w:ilvl w:val="0"/>
                <w:numId w:val="28"/>
              </w:numPr>
              <w:tabs>
                <w:tab w:val="left" w:pos="151"/>
              </w:tabs>
              <w:spacing w:after="0"/>
              <w:ind w:left="430"/>
              <w:jc w:val="left"/>
              <w:rPr>
                <w:kern w:val="28"/>
                <w:szCs w:val="24"/>
              </w:rPr>
            </w:pPr>
            <w:r w:rsidRPr="006D104F">
              <w:t>Жилищ</w:t>
            </w:r>
            <w:r>
              <w:t>ный кодекс Российской Федерации</w:t>
            </w:r>
            <w:r w:rsidRPr="006D104F">
              <w:t xml:space="preserve"> от 29.12.2004 </w:t>
            </w:r>
            <w:r>
              <w:t>№ 188-ФЗ (ред. от 29.07.2017)</w:t>
            </w:r>
            <w:r w:rsidR="004A4B16" w:rsidRPr="006D104F">
              <w:rPr>
                <w:kern w:val="28"/>
                <w:szCs w:val="24"/>
              </w:rPr>
              <w:t>;</w:t>
            </w:r>
          </w:p>
          <w:p w:rsidR="00E002FC" w:rsidRPr="00597A02" w:rsidRDefault="00953858" w:rsidP="00D25D94">
            <w:pPr>
              <w:pStyle w:val="afd"/>
              <w:widowControl/>
              <w:numPr>
                <w:ilvl w:val="0"/>
                <w:numId w:val="28"/>
              </w:numPr>
              <w:spacing w:after="0" w:line="276" w:lineRule="auto"/>
              <w:ind w:left="430"/>
              <w:rPr>
                <w:sz w:val="24"/>
                <w:szCs w:val="24"/>
              </w:rPr>
            </w:pPr>
            <w:r w:rsidRPr="00DD4857">
              <w:rPr>
                <w:sz w:val="24"/>
                <w:szCs w:val="24"/>
              </w:rPr>
              <w:t xml:space="preserve">СП 42.13330.2011 «Градостроительство. Планировка и застройка </w:t>
            </w:r>
            <w:r w:rsidR="00E002FC" w:rsidRPr="00DD4857">
              <w:rPr>
                <w:sz w:val="24"/>
                <w:szCs w:val="24"/>
              </w:rPr>
              <w:t>городских и сель</w:t>
            </w:r>
            <w:r w:rsidR="00597A02">
              <w:rPr>
                <w:sz w:val="24"/>
                <w:szCs w:val="24"/>
              </w:rPr>
              <w:t>ских поселений»</w:t>
            </w:r>
            <w:r w:rsidR="00E002FC" w:rsidRPr="00597A02">
              <w:rPr>
                <w:sz w:val="24"/>
                <w:szCs w:val="24"/>
              </w:rPr>
              <w:t>.</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F22870" w:rsidRPr="00F22870" w:rsidRDefault="00EE394C" w:rsidP="000E3AFB">
            <w:pPr>
              <w:pStyle w:val="af5"/>
              <w:spacing w:line="276" w:lineRule="auto"/>
              <w:jc w:val="left"/>
              <w:rPr>
                <w:bCs/>
                <w:color w:val="000000"/>
                <w:szCs w:val="24"/>
              </w:rPr>
            </w:pPr>
            <w:r w:rsidRPr="0025305D">
              <w:rPr>
                <w:b/>
                <w:bCs/>
                <w:color w:val="000000"/>
                <w:szCs w:val="24"/>
              </w:rPr>
              <w:t>Заказчик</w:t>
            </w:r>
            <w:r w:rsidRPr="00BF4F69">
              <w:rPr>
                <w:bCs/>
                <w:color w:val="000000"/>
                <w:szCs w:val="24"/>
              </w:rPr>
              <w:t xml:space="preserve">: </w:t>
            </w:r>
            <w:r w:rsidR="00F22870" w:rsidRPr="00DE3138">
              <w:t xml:space="preserve">Администрация </w:t>
            </w:r>
            <w:r w:rsidR="00DE7A2D">
              <w:t>сельского поселения Селиярово Ханты-Мансийского</w:t>
            </w:r>
            <w:r w:rsidR="00DE7A2D" w:rsidRPr="00B2587E">
              <w:rPr>
                <w:szCs w:val="24"/>
              </w:rPr>
              <w:t xml:space="preserve"> район</w:t>
            </w:r>
            <w:r w:rsidR="00DE7A2D">
              <w:rPr>
                <w:szCs w:val="24"/>
              </w:rPr>
              <w:t>а</w:t>
            </w:r>
            <w:r w:rsidR="00DE7A2D" w:rsidRPr="00B2587E">
              <w:t xml:space="preserve"> </w:t>
            </w:r>
            <w:r w:rsidR="00DE7A2D">
              <w:t>Ханты-Мансийского автономного округа – Югры</w:t>
            </w:r>
          </w:p>
          <w:p w:rsidR="00F22870" w:rsidRDefault="00F22870" w:rsidP="000E3AFB">
            <w:pPr>
              <w:autoSpaceDE w:val="0"/>
              <w:spacing w:after="0"/>
              <w:ind w:firstLine="0"/>
              <w:jc w:val="left"/>
              <w:rPr>
                <w:bCs/>
                <w:color w:val="000000"/>
                <w:szCs w:val="24"/>
              </w:rPr>
            </w:pPr>
            <w:r w:rsidRPr="00C709FF">
              <w:rPr>
                <w:snapToGrid w:val="0"/>
                <w:szCs w:val="24"/>
              </w:rPr>
              <w:t xml:space="preserve">Юридический адрес: </w:t>
            </w:r>
            <w:r w:rsidR="00DE7A2D">
              <w:t>628506</w:t>
            </w:r>
            <w:r w:rsidRPr="007331E7">
              <w:t xml:space="preserve">, </w:t>
            </w:r>
            <w:r w:rsidR="00DE7A2D">
              <w:t>Тюменская область, Ханты-Мансийский а</w:t>
            </w:r>
            <w:r>
              <w:t>втономный округ</w:t>
            </w:r>
            <w:r w:rsidR="00DE7A2D">
              <w:t xml:space="preserve"> – Югра</w:t>
            </w:r>
            <w:r w:rsidRPr="007331E7">
              <w:t xml:space="preserve">, </w:t>
            </w:r>
            <w:r w:rsidR="00DE7A2D">
              <w:t>Ханты-Мансийский</w:t>
            </w:r>
            <w:r>
              <w:t xml:space="preserve"> район, с. </w:t>
            </w:r>
            <w:r w:rsidR="00DE7A2D">
              <w:t>Селиярово</w:t>
            </w:r>
            <w:r w:rsidRPr="007331E7">
              <w:t xml:space="preserve">, ул. </w:t>
            </w:r>
            <w:r w:rsidR="00DE7A2D">
              <w:t>Братьев Фирсовых</w:t>
            </w:r>
            <w:r>
              <w:t>, д. </w:t>
            </w:r>
            <w:r w:rsidR="00DE7A2D">
              <w:t>24а</w:t>
            </w:r>
          </w:p>
          <w:p w:rsidR="00F22870" w:rsidRDefault="00EE394C" w:rsidP="000E3AFB">
            <w:pPr>
              <w:autoSpaceDE w:val="0"/>
              <w:spacing w:after="0"/>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r w:rsidR="004A7B35">
              <w:rPr>
                <w:bCs/>
                <w:color w:val="000000"/>
                <w:szCs w:val="24"/>
              </w:rPr>
              <w:t>ЭнергоАудит</w:t>
            </w:r>
            <w:r w:rsidR="00DE7A2D">
              <w:rPr>
                <w:bCs/>
                <w:color w:val="000000"/>
                <w:szCs w:val="24"/>
              </w:rPr>
              <w:t>»</w:t>
            </w:r>
          </w:p>
          <w:p w:rsidR="00EE394C" w:rsidRPr="00BF4F69" w:rsidRDefault="00F22870" w:rsidP="000E3AFB">
            <w:pPr>
              <w:autoSpaceDE w:val="0"/>
              <w:spacing w:after="0"/>
              <w:ind w:firstLine="0"/>
              <w:jc w:val="left"/>
              <w:rPr>
                <w:bCs/>
                <w:color w:val="000000"/>
                <w:szCs w:val="24"/>
              </w:rPr>
            </w:pPr>
            <w:r w:rsidRPr="00C709FF">
              <w:rPr>
                <w:snapToGrid w:val="0"/>
                <w:szCs w:val="24"/>
              </w:rPr>
              <w:t xml:space="preserve">Юридический адрес: </w:t>
            </w:r>
            <w:r w:rsidR="004A7B35">
              <w:rPr>
                <w:bCs/>
                <w:color w:val="000000"/>
                <w:szCs w:val="24"/>
              </w:rPr>
              <w:t>160011</w:t>
            </w:r>
            <w:r w:rsidR="00EE394C" w:rsidRPr="00BF4F69">
              <w:rPr>
                <w:bCs/>
                <w:color w:val="000000"/>
                <w:szCs w:val="24"/>
              </w:rPr>
              <w:t xml:space="preserve">, </w:t>
            </w:r>
            <w:r w:rsidR="004A7B35">
              <w:rPr>
                <w:bCs/>
                <w:color w:val="000000"/>
                <w:szCs w:val="24"/>
              </w:rPr>
              <w:t>Вологодская область, город Вологда</w:t>
            </w:r>
            <w:r w:rsidR="00EE394C" w:rsidRPr="00BF4F69">
              <w:rPr>
                <w:bCs/>
                <w:color w:val="000000"/>
                <w:szCs w:val="24"/>
              </w:rPr>
              <w:t xml:space="preserve">, улица </w:t>
            </w:r>
            <w:r w:rsidR="004A7B35">
              <w:rPr>
                <w:bCs/>
                <w:color w:val="000000"/>
                <w:szCs w:val="24"/>
              </w:rPr>
              <w:t>Герцена,</w:t>
            </w:r>
            <w:r w:rsidR="00EE394C"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0E3AFB">
            <w:pPr>
              <w:autoSpaceDE w:val="0"/>
              <w:spacing w:after="0"/>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0E3AFB">
            <w:pPr>
              <w:autoSpaceDE w:val="0"/>
              <w:spacing w:after="0"/>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F22870">
              <w:t>муниципального образования</w:t>
            </w:r>
            <w:r w:rsidR="00E002FC">
              <w:t xml:space="preserve"> </w:t>
            </w:r>
            <w:r w:rsidRPr="00BF4F69">
              <w:rPr>
                <w:bCs/>
                <w:color w:val="000000"/>
                <w:szCs w:val="24"/>
              </w:rPr>
              <w:t>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0E3AFB">
            <w:pPr>
              <w:autoSpaceDE w:val="0"/>
              <w:spacing w:after="0"/>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0E3AFB">
            <w:pPr>
              <w:autoSpaceDE w:val="0"/>
              <w:spacing w:after="0"/>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sidR="00F22870">
              <w:rPr>
                <w:bCs/>
                <w:color w:val="000000"/>
                <w:szCs w:val="24"/>
              </w:rPr>
              <w:t>–</w:t>
            </w:r>
            <w:r w:rsidRPr="00BF4F69">
              <w:rPr>
                <w:bCs/>
                <w:color w:val="000000"/>
                <w:szCs w:val="24"/>
              </w:rPr>
              <w:t xml:space="preserve"> субъекты экономической деятельности), на территории </w:t>
            </w:r>
            <w:r w:rsidR="00F22870">
              <w:lastRenderedPageBreak/>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2" w:name="dst100013"/>
            <w:bookmarkEnd w:id="2"/>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3" w:name="dst100014"/>
            <w:bookmarkEnd w:id="3"/>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F22870">
              <w:t>муниципального образования</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4" w:name="dst100015"/>
            <w:bookmarkEnd w:id="4"/>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F22870">
              <w:t>муниципальном образовании</w:t>
            </w:r>
            <w:r w:rsidRPr="00BF4F69">
              <w:rPr>
                <w:bCs/>
                <w:color w:val="000000"/>
                <w:szCs w:val="24"/>
              </w:rPr>
              <w:t>;</w:t>
            </w:r>
          </w:p>
          <w:p w:rsidR="00EE394C" w:rsidRPr="00BF4F69" w:rsidRDefault="00EE394C" w:rsidP="000E3AFB">
            <w:pPr>
              <w:autoSpaceDE w:val="0"/>
              <w:spacing w:after="0"/>
              <w:ind w:firstLine="0"/>
              <w:jc w:val="left"/>
              <w:rPr>
                <w:bCs/>
                <w:color w:val="000000"/>
                <w:szCs w:val="24"/>
              </w:rPr>
            </w:pPr>
            <w:bookmarkStart w:id="5" w:name="dst100016"/>
            <w:bookmarkEnd w:id="5"/>
            <w:r w:rsidRPr="00BF4F69">
              <w:rPr>
                <w:bCs/>
                <w:color w:val="000000"/>
                <w:szCs w:val="24"/>
              </w:rPr>
              <w:t>д) создание условий для управления транспортным спросом;</w:t>
            </w:r>
          </w:p>
          <w:p w:rsidR="00EE394C" w:rsidRPr="00BF4F69" w:rsidRDefault="00EE394C" w:rsidP="000E3AFB">
            <w:pPr>
              <w:autoSpaceDE w:val="0"/>
              <w:spacing w:after="0"/>
              <w:ind w:firstLine="0"/>
              <w:jc w:val="left"/>
              <w:rPr>
                <w:bCs/>
                <w:color w:val="000000"/>
                <w:szCs w:val="24"/>
              </w:rPr>
            </w:pPr>
            <w:bookmarkStart w:id="6" w:name="dst100017"/>
            <w:bookmarkEnd w:id="6"/>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0E3AFB">
            <w:pPr>
              <w:autoSpaceDE w:val="0"/>
              <w:spacing w:after="0"/>
              <w:ind w:firstLine="0"/>
              <w:jc w:val="left"/>
              <w:rPr>
                <w:bCs/>
                <w:color w:val="000000"/>
                <w:szCs w:val="24"/>
              </w:rPr>
            </w:pPr>
            <w:bookmarkStart w:id="7" w:name="dst100018"/>
            <w:bookmarkEnd w:id="7"/>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0E3AFB">
            <w:pPr>
              <w:autoSpaceDE w:val="0"/>
              <w:spacing w:after="0"/>
              <w:ind w:firstLine="0"/>
              <w:jc w:val="left"/>
              <w:rPr>
                <w:bCs/>
                <w:color w:val="000000"/>
                <w:szCs w:val="24"/>
              </w:rPr>
            </w:pPr>
            <w:bookmarkStart w:id="8" w:name="dst100019"/>
            <w:bookmarkEnd w:id="8"/>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0E3AFB">
            <w:pPr>
              <w:autoSpaceDE w:val="0"/>
              <w:spacing w:after="0"/>
              <w:ind w:firstLine="0"/>
              <w:jc w:val="left"/>
              <w:rPr>
                <w:bCs/>
                <w:color w:val="FF0000"/>
                <w:szCs w:val="24"/>
              </w:rPr>
            </w:pPr>
            <w:bookmarkStart w:id="9" w:name="dst100020"/>
            <w:bookmarkEnd w:id="9"/>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ED16DE">
        <w:tc>
          <w:tcPr>
            <w:tcW w:w="3715" w:type="dxa"/>
            <w:tcMar>
              <w:left w:w="28" w:type="dxa"/>
              <w:right w:w="28" w:type="dxa"/>
            </w:tcMar>
          </w:tcPr>
          <w:p w:rsidR="00EE394C" w:rsidRPr="00BF4F69" w:rsidRDefault="00EE394C" w:rsidP="000E3AFB">
            <w:pPr>
              <w:autoSpaceDE w:val="0"/>
              <w:spacing w:after="0"/>
              <w:ind w:firstLine="0"/>
              <w:jc w:val="left"/>
              <w:rPr>
                <w:bCs/>
                <w:color w:val="000000"/>
                <w:szCs w:val="24"/>
                <w:highlight w:val="yellow"/>
              </w:rPr>
            </w:pPr>
            <w:r w:rsidRPr="00BF4F69">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vAlign w:val="center"/>
          </w:tcPr>
          <w:p w:rsidR="003D4E91" w:rsidRPr="00ED16DE" w:rsidRDefault="003D4E91" w:rsidP="00055C2E">
            <w:pPr>
              <w:autoSpaceDE w:val="0"/>
              <w:spacing w:after="0"/>
              <w:ind w:firstLine="0"/>
              <w:jc w:val="left"/>
              <w:rPr>
                <w:bCs/>
                <w:szCs w:val="24"/>
              </w:rPr>
            </w:pPr>
            <w:r w:rsidRPr="00ED16DE">
              <w:rPr>
                <w:bCs/>
                <w:szCs w:val="24"/>
              </w:rPr>
              <w:t>Увеличение доли пешеходных переходов, тротуаров соответствующих требованиям до 100 %;</w:t>
            </w:r>
          </w:p>
          <w:p w:rsidR="000E3AFB" w:rsidRPr="00ED16DE" w:rsidRDefault="00ED16DE" w:rsidP="00055C2E">
            <w:pPr>
              <w:autoSpaceDE w:val="0"/>
              <w:spacing w:after="0"/>
              <w:ind w:firstLine="0"/>
              <w:jc w:val="left"/>
              <w:rPr>
                <w:bCs/>
                <w:szCs w:val="24"/>
              </w:rPr>
            </w:pPr>
            <w:r w:rsidRPr="00ED16DE">
              <w:rPr>
                <w:bCs/>
                <w:szCs w:val="24"/>
              </w:rPr>
              <w:t>Реконструкция</w:t>
            </w:r>
            <w:r w:rsidR="000E3AFB" w:rsidRPr="00ED16DE">
              <w:rPr>
                <w:bCs/>
                <w:szCs w:val="24"/>
              </w:rPr>
              <w:t xml:space="preserve"> тротуаров;</w:t>
            </w:r>
          </w:p>
          <w:p w:rsidR="003D4E91" w:rsidRPr="00ED16DE" w:rsidRDefault="00773939" w:rsidP="00055C2E">
            <w:pPr>
              <w:autoSpaceDE w:val="0"/>
              <w:spacing w:after="0"/>
              <w:ind w:firstLine="0"/>
              <w:jc w:val="left"/>
              <w:rPr>
                <w:bCs/>
                <w:szCs w:val="24"/>
              </w:rPr>
            </w:pPr>
            <w:r w:rsidRPr="00ED16DE">
              <w:rPr>
                <w:bCs/>
                <w:szCs w:val="24"/>
              </w:rPr>
              <w:t>Реконструкция (капитальный ремонт</w:t>
            </w:r>
            <w:r w:rsidR="00413E11" w:rsidRPr="00ED16DE">
              <w:rPr>
                <w:bCs/>
                <w:szCs w:val="24"/>
              </w:rPr>
              <w:t>)</w:t>
            </w:r>
            <w:r w:rsidRPr="00ED16DE">
              <w:rPr>
                <w:bCs/>
                <w:szCs w:val="24"/>
              </w:rPr>
              <w:t xml:space="preserve"> дорог</w:t>
            </w:r>
            <w:r w:rsidR="000E3AFB" w:rsidRPr="00ED16DE">
              <w:rPr>
                <w:bCs/>
                <w:szCs w:val="24"/>
              </w:rPr>
              <w:t>;</w:t>
            </w:r>
          </w:p>
          <w:p w:rsidR="00055C2E" w:rsidRPr="00ED16DE" w:rsidRDefault="00413E11" w:rsidP="00055C2E">
            <w:pPr>
              <w:spacing w:after="0"/>
              <w:ind w:firstLine="0"/>
              <w:jc w:val="left"/>
              <w:rPr>
                <w:szCs w:val="24"/>
              </w:rPr>
            </w:pPr>
            <w:r w:rsidRPr="00ED16DE">
              <w:rPr>
                <w:szCs w:val="24"/>
              </w:rPr>
              <w:t>Строительство автодорог</w:t>
            </w:r>
            <w:r w:rsidR="000E3AFB" w:rsidRPr="00ED16DE">
              <w:rPr>
                <w:szCs w:val="24"/>
              </w:rPr>
              <w:t xml:space="preserve"> </w:t>
            </w:r>
            <w:r w:rsidR="00ED16DE" w:rsidRPr="00ED16DE">
              <w:rPr>
                <w:szCs w:val="24"/>
              </w:rPr>
              <w:t>в капитальном исполнении</w:t>
            </w:r>
            <w:r w:rsidR="00055C2E" w:rsidRPr="00ED16DE">
              <w:rPr>
                <w:szCs w:val="24"/>
              </w:rPr>
              <w:t>;</w:t>
            </w:r>
          </w:p>
          <w:p w:rsidR="00ED16DE" w:rsidRPr="00ED16DE" w:rsidRDefault="00ED16DE" w:rsidP="00055C2E">
            <w:pPr>
              <w:spacing w:after="0"/>
              <w:ind w:firstLine="0"/>
              <w:jc w:val="left"/>
              <w:rPr>
                <w:szCs w:val="24"/>
              </w:rPr>
            </w:pPr>
            <w:r w:rsidRPr="00ED16DE">
              <w:rPr>
                <w:szCs w:val="24"/>
              </w:rPr>
              <w:t>Реконструкция вертолетной площадки;</w:t>
            </w:r>
          </w:p>
          <w:p w:rsidR="000E3AFB" w:rsidRPr="00ED16DE" w:rsidRDefault="00ED16DE" w:rsidP="00055C2E">
            <w:pPr>
              <w:spacing w:after="0"/>
              <w:ind w:firstLine="0"/>
              <w:jc w:val="left"/>
              <w:rPr>
                <w:szCs w:val="24"/>
              </w:rPr>
            </w:pPr>
            <w:r w:rsidRPr="00ED16DE">
              <w:rPr>
                <w:szCs w:val="24"/>
              </w:rPr>
              <w:t>Строительство автомобильной дороги с. Селиярово – а/д Ханты-Мансийск-Нефтеюганск с использованием паромной переправы</w:t>
            </w:r>
            <w:r w:rsidR="000E3AFB" w:rsidRPr="00ED16DE">
              <w:rPr>
                <w:szCs w:val="24"/>
              </w:rPr>
              <w:t>.</w:t>
            </w:r>
          </w:p>
        </w:tc>
      </w:tr>
      <w:tr w:rsidR="00953858" w:rsidRPr="00BF4F69" w:rsidTr="00953858">
        <w:tc>
          <w:tcPr>
            <w:tcW w:w="3715"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szCs w:val="24"/>
              </w:rPr>
              <w:t>Срок и этапы реализации программы</w:t>
            </w:r>
          </w:p>
        </w:tc>
        <w:tc>
          <w:tcPr>
            <w:tcW w:w="5783" w:type="dxa"/>
            <w:shd w:val="clear" w:color="auto" w:fill="auto"/>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t xml:space="preserve">С </w:t>
            </w:r>
            <w:r w:rsidR="00F22870">
              <w:rPr>
                <w:bCs/>
                <w:color w:val="000000"/>
                <w:szCs w:val="24"/>
              </w:rPr>
              <w:t>201</w:t>
            </w:r>
            <w:r w:rsidR="006D104F">
              <w:rPr>
                <w:bCs/>
                <w:color w:val="000000"/>
                <w:szCs w:val="24"/>
              </w:rPr>
              <w:t>7</w:t>
            </w:r>
            <w:r w:rsidRPr="00BF4F69">
              <w:rPr>
                <w:bCs/>
                <w:color w:val="000000"/>
                <w:szCs w:val="24"/>
              </w:rPr>
              <w:t xml:space="preserve"> по </w:t>
            </w:r>
            <w:r w:rsidR="00F22870">
              <w:rPr>
                <w:bCs/>
                <w:color w:val="000000"/>
                <w:szCs w:val="24"/>
              </w:rPr>
              <w:t>202</w:t>
            </w:r>
            <w:r w:rsidR="00D85FC4">
              <w:rPr>
                <w:bCs/>
                <w:color w:val="000000"/>
                <w:szCs w:val="24"/>
              </w:rPr>
              <w:t>5</w:t>
            </w:r>
            <w:r w:rsidRPr="00BF4F69">
              <w:rPr>
                <w:bCs/>
                <w:color w:val="000000"/>
                <w:szCs w:val="24"/>
              </w:rPr>
              <w:t xml:space="preserve"> годы. Этапы:</w:t>
            </w:r>
          </w:p>
          <w:p w:rsidR="00953858" w:rsidRPr="00BF4F69" w:rsidRDefault="00953858" w:rsidP="000E3AFB">
            <w:pPr>
              <w:autoSpaceDE w:val="0"/>
              <w:spacing w:after="0"/>
              <w:ind w:firstLine="0"/>
              <w:jc w:val="left"/>
              <w:rPr>
                <w:bCs/>
                <w:color w:val="000000"/>
                <w:szCs w:val="24"/>
              </w:rPr>
            </w:pPr>
            <w:r w:rsidRPr="00BF4F69">
              <w:rPr>
                <w:bCs/>
                <w:color w:val="000000"/>
                <w:szCs w:val="24"/>
                <w:lang w:val="en-US"/>
              </w:rPr>
              <w:t>I</w:t>
            </w:r>
            <w:r w:rsidRPr="00BF4F69">
              <w:rPr>
                <w:bCs/>
                <w:color w:val="000000"/>
                <w:szCs w:val="24"/>
              </w:rPr>
              <w:t xml:space="preserve"> этап: </w:t>
            </w:r>
            <w:r w:rsidR="00F22870">
              <w:rPr>
                <w:bCs/>
                <w:color w:val="000000"/>
                <w:szCs w:val="24"/>
              </w:rPr>
              <w:t>201</w:t>
            </w:r>
            <w:r w:rsidR="006D104F">
              <w:rPr>
                <w:bCs/>
                <w:color w:val="000000"/>
                <w:szCs w:val="24"/>
              </w:rPr>
              <w:t>7</w:t>
            </w:r>
            <w:r w:rsidRPr="00BF4F69">
              <w:rPr>
                <w:bCs/>
                <w:color w:val="000000"/>
                <w:szCs w:val="24"/>
              </w:rPr>
              <w:t>-</w:t>
            </w:r>
            <w:r w:rsidR="00F22870">
              <w:rPr>
                <w:bCs/>
                <w:color w:val="000000"/>
                <w:szCs w:val="24"/>
              </w:rPr>
              <w:t>202</w:t>
            </w:r>
            <w:r w:rsidR="006D104F">
              <w:rPr>
                <w:bCs/>
                <w:color w:val="000000"/>
                <w:szCs w:val="24"/>
              </w:rPr>
              <w:t>1</w:t>
            </w:r>
            <w:r>
              <w:rPr>
                <w:bCs/>
                <w:color w:val="000000"/>
                <w:szCs w:val="24"/>
              </w:rPr>
              <w:t xml:space="preserve"> </w:t>
            </w:r>
            <w:r w:rsidRPr="00BF4F69">
              <w:rPr>
                <w:bCs/>
                <w:color w:val="000000"/>
                <w:szCs w:val="24"/>
              </w:rPr>
              <w:t>гг</w:t>
            </w:r>
            <w:r>
              <w:rPr>
                <w:bCs/>
                <w:color w:val="000000"/>
                <w:szCs w:val="24"/>
              </w:rPr>
              <w:t>.</w:t>
            </w:r>
            <w:r w:rsidRPr="00BF4F69">
              <w:rPr>
                <w:bCs/>
                <w:color w:val="000000"/>
                <w:szCs w:val="24"/>
              </w:rPr>
              <w:t>;</w:t>
            </w:r>
          </w:p>
          <w:p w:rsidR="00953858" w:rsidRPr="004A7B35" w:rsidRDefault="00953858" w:rsidP="00D85FC4">
            <w:pPr>
              <w:autoSpaceDE w:val="0"/>
              <w:spacing w:after="0"/>
              <w:ind w:firstLine="0"/>
              <w:jc w:val="left"/>
              <w:rPr>
                <w:bCs/>
                <w:color w:val="000000"/>
                <w:szCs w:val="24"/>
              </w:rPr>
            </w:pPr>
            <w:r w:rsidRPr="00BF4F69">
              <w:rPr>
                <w:bCs/>
                <w:color w:val="000000"/>
                <w:szCs w:val="24"/>
                <w:lang w:val="en-US"/>
              </w:rPr>
              <w:t>II</w:t>
            </w:r>
            <w:r>
              <w:rPr>
                <w:bCs/>
                <w:color w:val="000000"/>
                <w:szCs w:val="24"/>
              </w:rPr>
              <w:t xml:space="preserve"> этап: 2022-</w:t>
            </w:r>
            <w:r w:rsidR="006D104F">
              <w:rPr>
                <w:bCs/>
                <w:color w:val="000000"/>
                <w:szCs w:val="24"/>
              </w:rPr>
              <w:t>20</w:t>
            </w:r>
            <w:r w:rsidR="00D85FC4">
              <w:rPr>
                <w:bCs/>
                <w:color w:val="000000"/>
                <w:szCs w:val="24"/>
              </w:rPr>
              <w:t>25</w:t>
            </w:r>
            <w:r>
              <w:rPr>
                <w:bCs/>
                <w:color w:val="000000"/>
                <w:szCs w:val="24"/>
              </w:rPr>
              <w:t xml:space="preserve"> гг.</w:t>
            </w:r>
          </w:p>
        </w:tc>
      </w:tr>
      <w:tr w:rsidR="00953858" w:rsidRPr="00BF4F69" w:rsidTr="00BF4F69">
        <w:tc>
          <w:tcPr>
            <w:tcW w:w="3715" w:type="dxa"/>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t xml:space="preserve">Укрупненное описание запланированных мероприятий (инвестиционных проектов) по </w:t>
            </w:r>
            <w:r w:rsidRPr="00BF4F69">
              <w:rPr>
                <w:szCs w:val="24"/>
              </w:rPr>
              <w:lastRenderedPageBreak/>
              <w:t>проектированию, строительству, реконструкции объектов транспортной инфраструктуры</w:t>
            </w:r>
          </w:p>
        </w:tc>
        <w:tc>
          <w:tcPr>
            <w:tcW w:w="5783" w:type="dxa"/>
            <w:tcMar>
              <w:left w:w="28" w:type="dxa"/>
              <w:right w:w="28" w:type="dxa"/>
            </w:tcMar>
          </w:tcPr>
          <w:p w:rsidR="00953858" w:rsidRPr="00BF4F69" w:rsidRDefault="00953858" w:rsidP="000E3AFB">
            <w:pPr>
              <w:autoSpaceDE w:val="0"/>
              <w:spacing w:after="0"/>
              <w:ind w:firstLine="0"/>
              <w:jc w:val="left"/>
              <w:rPr>
                <w:bCs/>
                <w:color w:val="000000"/>
                <w:szCs w:val="24"/>
              </w:rPr>
            </w:pPr>
            <w:r w:rsidRPr="00BF4F69">
              <w:rPr>
                <w:bCs/>
                <w:color w:val="000000"/>
                <w:szCs w:val="24"/>
              </w:rPr>
              <w:lastRenderedPageBreak/>
              <w:t>Мероприятия программы (инвестиционные проекты) направлены на развитие объектов транспортной инфраструктуры по направлениям:</w:t>
            </w:r>
          </w:p>
          <w:p w:rsidR="00953858" w:rsidRPr="00BF4F69" w:rsidRDefault="00953858" w:rsidP="000E3AFB">
            <w:pPr>
              <w:autoSpaceDE w:val="0"/>
              <w:spacing w:after="0"/>
              <w:ind w:firstLine="0"/>
              <w:jc w:val="left"/>
              <w:rPr>
                <w:bCs/>
                <w:color w:val="000000"/>
                <w:szCs w:val="24"/>
              </w:rPr>
            </w:pPr>
            <w:r w:rsidRPr="00BF4F69">
              <w:rPr>
                <w:bCs/>
                <w:color w:val="000000"/>
                <w:szCs w:val="24"/>
              </w:rPr>
              <w:lastRenderedPageBreak/>
              <w:t>а) мероприятия по развитию транспортной инфраструктуры по видам транспорта;</w:t>
            </w:r>
          </w:p>
          <w:p w:rsidR="00953858" w:rsidRPr="00BF4F69" w:rsidRDefault="00953858" w:rsidP="000E3AFB">
            <w:pPr>
              <w:autoSpaceDE w:val="0"/>
              <w:spacing w:after="0"/>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953858" w:rsidRPr="00BF4F69" w:rsidRDefault="00953858" w:rsidP="000E3AFB">
            <w:pPr>
              <w:autoSpaceDE w:val="0"/>
              <w:spacing w:after="0"/>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953858" w:rsidRPr="00BF4F69" w:rsidRDefault="00953858" w:rsidP="000E3AFB">
            <w:pPr>
              <w:autoSpaceDE w:val="0"/>
              <w:spacing w:after="0"/>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953858" w:rsidRPr="00BF4F69" w:rsidRDefault="00953858" w:rsidP="000E3AFB">
            <w:pPr>
              <w:autoSpaceDE w:val="0"/>
              <w:spacing w:after="0"/>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953858" w:rsidRPr="00BF4F69" w:rsidRDefault="00953858" w:rsidP="000E3AFB">
            <w:pPr>
              <w:autoSpaceDE w:val="0"/>
              <w:spacing w:after="0"/>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953858" w:rsidRPr="00BF4F69" w:rsidRDefault="00953858" w:rsidP="000E3AFB">
            <w:pPr>
              <w:autoSpaceDE w:val="0"/>
              <w:spacing w:after="0"/>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953858" w:rsidRPr="00BF4F69" w:rsidRDefault="00953858" w:rsidP="000E3AFB">
            <w:pPr>
              <w:autoSpaceDE w:val="0"/>
              <w:spacing w:after="0"/>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953858" w:rsidRPr="00BF4F69" w:rsidRDefault="00953858" w:rsidP="000E3AFB">
            <w:pPr>
              <w:autoSpaceDE w:val="0"/>
              <w:spacing w:after="0"/>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953858" w:rsidRPr="00BF4F69" w:rsidRDefault="00953858" w:rsidP="000E3AFB">
            <w:pPr>
              <w:autoSpaceDE w:val="0"/>
              <w:spacing w:after="0"/>
              <w:ind w:firstLine="0"/>
              <w:jc w:val="left"/>
              <w:rPr>
                <w:bCs/>
                <w:color w:val="FF0000"/>
                <w:szCs w:val="24"/>
              </w:rPr>
            </w:pPr>
            <w:r w:rsidRPr="00BF4F69">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953858" w:rsidRPr="00BF4F69" w:rsidTr="00200C51">
        <w:tc>
          <w:tcPr>
            <w:tcW w:w="3715" w:type="dxa"/>
            <w:shd w:val="clear" w:color="auto" w:fill="FFFFFF" w:themeFill="background1"/>
            <w:tcMar>
              <w:left w:w="28" w:type="dxa"/>
              <w:right w:w="28" w:type="dxa"/>
            </w:tcMar>
          </w:tcPr>
          <w:p w:rsidR="00953858" w:rsidRPr="00BF4F69" w:rsidRDefault="00953858" w:rsidP="000E3AFB">
            <w:pPr>
              <w:autoSpaceDE w:val="0"/>
              <w:spacing w:after="0"/>
              <w:ind w:firstLine="0"/>
              <w:jc w:val="left"/>
              <w:rPr>
                <w:bCs/>
                <w:color w:val="000000"/>
                <w:szCs w:val="24"/>
                <w:highlight w:val="yellow"/>
              </w:rPr>
            </w:pPr>
            <w:r w:rsidRPr="00BF4F69">
              <w:rPr>
                <w:szCs w:val="24"/>
              </w:rPr>
              <w:lastRenderedPageBreak/>
              <w:t>Объемы и источники финансирования программы</w:t>
            </w:r>
          </w:p>
        </w:tc>
        <w:tc>
          <w:tcPr>
            <w:tcW w:w="5783" w:type="dxa"/>
            <w:shd w:val="clear" w:color="auto" w:fill="auto"/>
            <w:tcMar>
              <w:left w:w="28" w:type="dxa"/>
              <w:right w:w="28" w:type="dxa"/>
            </w:tcMar>
          </w:tcPr>
          <w:p w:rsidR="00953858" w:rsidRPr="00BF4F69" w:rsidRDefault="00F61B35" w:rsidP="000E3AFB">
            <w:pPr>
              <w:autoSpaceDE w:val="0"/>
              <w:spacing w:after="0"/>
              <w:ind w:firstLine="0"/>
              <w:jc w:val="left"/>
              <w:rPr>
                <w:bCs/>
                <w:color w:val="000000" w:themeColor="text1"/>
                <w:szCs w:val="24"/>
              </w:rPr>
            </w:pPr>
            <w:r w:rsidRPr="00F61B35">
              <w:rPr>
                <w:rFonts w:eastAsia="Times New Roman"/>
                <w:szCs w:val="24"/>
              </w:rPr>
              <w:t xml:space="preserve">Общая сумма финансирования программных мероприятий составляет </w:t>
            </w:r>
            <w:r w:rsidR="00200C51">
              <w:rPr>
                <w:bCs/>
                <w:color w:val="000000"/>
                <w:szCs w:val="24"/>
              </w:rPr>
              <w:t>202</w:t>
            </w:r>
            <w:r w:rsidR="0083228E">
              <w:rPr>
                <w:bCs/>
                <w:color w:val="000000"/>
                <w:szCs w:val="24"/>
              </w:rPr>
              <w:t xml:space="preserve"> </w:t>
            </w:r>
            <w:r w:rsidR="0078515F">
              <w:rPr>
                <w:bCs/>
                <w:color w:val="000000"/>
                <w:szCs w:val="24"/>
              </w:rPr>
              <w:t>5</w:t>
            </w:r>
            <w:r w:rsidR="00200C51">
              <w:rPr>
                <w:bCs/>
                <w:color w:val="000000"/>
                <w:szCs w:val="24"/>
              </w:rPr>
              <w:t>70</w:t>
            </w:r>
            <w:r w:rsidR="00953858" w:rsidRPr="00BF4F69">
              <w:rPr>
                <w:bCs/>
                <w:color w:val="000000" w:themeColor="text1"/>
                <w:szCs w:val="24"/>
              </w:rPr>
              <w:t xml:space="preserve"> тысяч рублей.</w:t>
            </w:r>
          </w:p>
          <w:p w:rsidR="00953858" w:rsidRPr="00BF4F69" w:rsidRDefault="00F61B35" w:rsidP="004E3BAF">
            <w:pPr>
              <w:autoSpaceDE w:val="0"/>
              <w:spacing w:after="0"/>
              <w:ind w:firstLine="0"/>
              <w:jc w:val="left"/>
              <w:rPr>
                <w:bCs/>
                <w:color w:val="FF0000"/>
                <w:szCs w:val="24"/>
              </w:rPr>
            </w:pPr>
            <w:r w:rsidRPr="00F61B35">
              <w:rPr>
                <w:szCs w:val="24"/>
              </w:rPr>
              <w:t xml:space="preserve">Финансовое обеспечение предполагается из местного, </w:t>
            </w:r>
            <w:r w:rsidR="004E3BAF">
              <w:rPr>
                <w:szCs w:val="24"/>
              </w:rPr>
              <w:t>районного,</w:t>
            </w:r>
            <w:r w:rsidR="00C52852">
              <w:rPr>
                <w:szCs w:val="24"/>
              </w:rPr>
              <w:t xml:space="preserve"> </w:t>
            </w:r>
            <w:r w:rsidR="000E3AFB">
              <w:rPr>
                <w:szCs w:val="24"/>
              </w:rPr>
              <w:t>окружного, федерального</w:t>
            </w:r>
            <w:r>
              <w:rPr>
                <w:szCs w:val="24"/>
              </w:rPr>
              <w:t xml:space="preserve"> бюджет</w:t>
            </w:r>
            <w:r w:rsidR="004E3BAF">
              <w:rPr>
                <w:szCs w:val="24"/>
              </w:rPr>
              <w:t>ов</w:t>
            </w:r>
            <w:r w:rsidR="000E3AFB">
              <w:rPr>
                <w:szCs w:val="24"/>
              </w:rPr>
              <w:t xml:space="preserve"> и частные средства</w:t>
            </w:r>
            <w:r w:rsidR="00953858" w:rsidRPr="00BF4F69">
              <w:rPr>
                <w:bCs/>
                <w:color w:val="000000" w:themeColor="text1"/>
                <w:szCs w:val="24"/>
              </w:rPr>
              <w:t>.</w:t>
            </w:r>
          </w:p>
        </w:tc>
      </w:tr>
    </w:tbl>
    <w:p w:rsidR="00176D87" w:rsidRDefault="00176D87" w:rsidP="007645E7">
      <w:pPr>
        <w:rPr>
          <w:highlight w:val="yellow"/>
        </w:rPr>
      </w:pPr>
    </w:p>
    <w:p w:rsidR="00005AF3" w:rsidRPr="00971481" w:rsidRDefault="0082010E" w:rsidP="0030378C">
      <w:pPr>
        <w:pStyle w:val="S1"/>
        <w:rPr>
          <w:rStyle w:val="afffffffe"/>
          <w:i w:val="0"/>
          <w:iCs w:val="0"/>
          <w:sz w:val="28"/>
        </w:rPr>
      </w:pPr>
      <w:bookmarkStart w:id="10" w:name="_Toc496175123"/>
      <w:r w:rsidRPr="00971481">
        <w:rPr>
          <w:caps w:val="0"/>
          <w:sz w:val="28"/>
        </w:rPr>
        <w:t>ХАРАКТЕРИСТИКА СУЩЕСТВУЮЩЕГО СОСТОЯНИЯ ТРАНСПОРТНОЙ ИНФРАСТРУКТУРЫ</w:t>
      </w:r>
      <w:bookmarkEnd w:id="10"/>
    </w:p>
    <w:p w:rsidR="001D0CCA" w:rsidRPr="00971481" w:rsidRDefault="001D0CCA" w:rsidP="00D81A4C">
      <w:pPr>
        <w:pStyle w:val="S2"/>
        <w:rPr>
          <w:sz w:val="28"/>
          <w:szCs w:val="28"/>
        </w:rPr>
      </w:pPr>
      <w:bookmarkStart w:id="11" w:name="_Toc496175124"/>
      <w:r w:rsidRPr="00971481">
        <w:rPr>
          <w:sz w:val="28"/>
          <w:szCs w:val="28"/>
        </w:rPr>
        <w:t xml:space="preserve">Анализ положения </w:t>
      </w:r>
      <w:r w:rsidR="00774F8B" w:rsidRPr="00971481">
        <w:rPr>
          <w:sz w:val="28"/>
          <w:szCs w:val="28"/>
        </w:rPr>
        <w:t>Ханты-Мансийского</w:t>
      </w:r>
      <w:r w:rsidR="00F22870" w:rsidRPr="00971481">
        <w:rPr>
          <w:sz w:val="28"/>
          <w:szCs w:val="28"/>
        </w:rPr>
        <w:t xml:space="preserve"> автономного округа</w:t>
      </w:r>
      <w:r w:rsidR="00774F8B" w:rsidRPr="00971481">
        <w:rPr>
          <w:sz w:val="28"/>
          <w:szCs w:val="28"/>
        </w:rPr>
        <w:t xml:space="preserve"> – Югры</w:t>
      </w:r>
      <w:r w:rsidRPr="00971481">
        <w:rPr>
          <w:sz w:val="28"/>
          <w:szCs w:val="28"/>
        </w:rPr>
        <w:t xml:space="preserve"> в структуре пространственной организации Российской Федерации, анализ положения </w:t>
      </w:r>
      <w:r w:rsidR="00774F8B" w:rsidRPr="00971481">
        <w:rPr>
          <w:sz w:val="28"/>
          <w:szCs w:val="28"/>
        </w:rPr>
        <w:t>сельского поселения Селиярово</w:t>
      </w:r>
      <w:r w:rsidRPr="00971481">
        <w:rPr>
          <w:sz w:val="28"/>
          <w:szCs w:val="28"/>
        </w:rPr>
        <w:t xml:space="preserve"> в структуре пространственной организации </w:t>
      </w:r>
      <w:r w:rsidR="00774F8B" w:rsidRPr="00971481">
        <w:rPr>
          <w:sz w:val="28"/>
          <w:szCs w:val="28"/>
        </w:rPr>
        <w:t>Ханты-Мансийского</w:t>
      </w:r>
      <w:r w:rsidR="00F22870" w:rsidRPr="00971481">
        <w:rPr>
          <w:sz w:val="28"/>
          <w:szCs w:val="28"/>
        </w:rPr>
        <w:t xml:space="preserve"> района</w:t>
      </w:r>
      <w:bookmarkEnd w:id="11"/>
    </w:p>
    <w:p w:rsidR="00774F8B" w:rsidRPr="00971481" w:rsidRDefault="00D260D5" w:rsidP="00971481">
      <w:pPr>
        <w:spacing w:line="240" w:lineRule="auto"/>
        <w:contextualSpacing/>
        <w:rPr>
          <w:sz w:val="28"/>
          <w:szCs w:val="28"/>
        </w:rPr>
      </w:pPr>
      <w:r w:rsidRPr="00971481">
        <w:rPr>
          <w:sz w:val="28"/>
          <w:szCs w:val="28"/>
        </w:rPr>
        <w:t>Ханты-Мансийский автономный округ – Югра – субъект Российской Федерации, входящий в состав Тюменской области. Находится в Уральском федеральном округе. Округ является экономически самодостаточным регионом-донором. Основной нефтегазоносный район России и один из крупнейших нефтедобывающих регионов мира.</w:t>
      </w:r>
    </w:p>
    <w:p w:rsidR="00774F8B" w:rsidRPr="00971481" w:rsidRDefault="00D260D5" w:rsidP="00971481">
      <w:pPr>
        <w:spacing w:line="240" w:lineRule="auto"/>
        <w:contextualSpacing/>
        <w:rPr>
          <w:sz w:val="28"/>
          <w:szCs w:val="28"/>
        </w:rPr>
      </w:pPr>
      <w:r w:rsidRPr="00971481">
        <w:rPr>
          <w:sz w:val="28"/>
          <w:szCs w:val="28"/>
        </w:rPr>
        <w:t>Административный центр – город Ханты-Мансийск.</w:t>
      </w:r>
    </w:p>
    <w:p w:rsidR="00D260D5" w:rsidRPr="00971481" w:rsidRDefault="00D260D5" w:rsidP="00971481">
      <w:pPr>
        <w:spacing w:line="240" w:lineRule="auto"/>
        <w:contextualSpacing/>
        <w:rPr>
          <w:sz w:val="28"/>
          <w:szCs w:val="28"/>
        </w:rPr>
      </w:pPr>
      <w:r w:rsidRPr="00971481">
        <w:rPr>
          <w:sz w:val="28"/>
          <w:szCs w:val="28"/>
        </w:rPr>
        <w:t>В рамках административно-территориального устройства, автономный округ делится на административно-территориальные единицы: 13 городов окружного значения (Когалым, Лангепас, Мегион, Нефтеюганск, Нижневартовск, Нягань, Покачи, Пыть-Ях, Радужный, Советский, Сургут, Урай, Ханты-Мансийск, Югорск) и 9 районов (Белоярский район, Берёзовский район, Кондинский район, Нефтеюганский район, Нижневартовский район, Октябрьский район, Советский район, Сургутский район, Ханты-Мансийский район)</w:t>
      </w:r>
      <w:r w:rsidR="00A75122" w:rsidRPr="00971481">
        <w:rPr>
          <w:sz w:val="28"/>
          <w:szCs w:val="28"/>
        </w:rPr>
        <w:t>.</w:t>
      </w:r>
    </w:p>
    <w:p w:rsidR="00D260D5" w:rsidRPr="00971481" w:rsidRDefault="00D260D5" w:rsidP="00971481">
      <w:pPr>
        <w:spacing w:line="240" w:lineRule="auto"/>
        <w:contextualSpacing/>
        <w:rPr>
          <w:sz w:val="28"/>
          <w:szCs w:val="28"/>
        </w:rPr>
      </w:pPr>
      <w:r w:rsidRPr="00971481">
        <w:rPr>
          <w:sz w:val="28"/>
          <w:szCs w:val="28"/>
        </w:rPr>
        <w:t>В рамках,</w:t>
      </w:r>
      <w:r w:rsidR="00A75122" w:rsidRPr="00971481">
        <w:rPr>
          <w:sz w:val="28"/>
          <w:szCs w:val="28"/>
        </w:rPr>
        <w:t xml:space="preserve"> </w:t>
      </w:r>
      <w:r w:rsidRPr="00971481">
        <w:rPr>
          <w:sz w:val="28"/>
          <w:szCs w:val="28"/>
        </w:rPr>
        <w:t>муниципального устройства, в границах административно-территориальных единиц образованы 105</w:t>
      </w:r>
      <w:r w:rsidR="00A75122" w:rsidRPr="00971481">
        <w:rPr>
          <w:sz w:val="28"/>
          <w:szCs w:val="28"/>
        </w:rPr>
        <w:t xml:space="preserve"> </w:t>
      </w:r>
      <w:r w:rsidRPr="00971481">
        <w:rPr>
          <w:sz w:val="28"/>
          <w:szCs w:val="28"/>
        </w:rPr>
        <w:t>муниципальных образований:</w:t>
      </w:r>
      <w:r w:rsidR="00A75122" w:rsidRPr="00971481">
        <w:rPr>
          <w:sz w:val="28"/>
          <w:szCs w:val="28"/>
        </w:rPr>
        <w:t xml:space="preserve"> </w:t>
      </w:r>
      <w:r w:rsidRPr="00971481">
        <w:rPr>
          <w:sz w:val="28"/>
          <w:szCs w:val="28"/>
        </w:rPr>
        <w:t>13</w:t>
      </w:r>
      <w:r w:rsidR="00A75122" w:rsidRPr="00971481">
        <w:rPr>
          <w:sz w:val="28"/>
          <w:szCs w:val="28"/>
        </w:rPr>
        <w:t xml:space="preserve"> </w:t>
      </w:r>
      <w:r w:rsidRPr="00971481">
        <w:rPr>
          <w:sz w:val="28"/>
          <w:szCs w:val="28"/>
        </w:rPr>
        <w:t>городских округов,9</w:t>
      </w:r>
      <w:r w:rsidR="00A75122" w:rsidRPr="00971481">
        <w:rPr>
          <w:sz w:val="28"/>
          <w:szCs w:val="28"/>
        </w:rPr>
        <w:t xml:space="preserve"> </w:t>
      </w:r>
      <w:r w:rsidRPr="00971481">
        <w:rPr>
          <w:sz w:val="28"/>
          <w:szCs w:val="28"/>
        </w:rPr>
        <w:t>муниципальных районов;</w:t>
      </w:r>
      <w:r w:rsidR="00A75122" w:rsidRPr="00971481">
        <w:rPr>
          <w:sz w:val="28"/>
          <w:szCs w:val="28"/>
        </w:rPr>
        <w:t xml:space="preserve"> </w:t>
      </w:r>
      <w:r w:rsidRPr="00971481">
        <w:rPr>
          <w:sz w:val="28"/>
          <w:szCs w:val="28"/>
        </w:rPr>
        <w:t>26</w:t>
      </w:r>
      <w:r w:rsidR="00A75122" w:rsidRPr="00971481">
        <w:rPr>
          <w:sz w:val="28"/>
          <w:szCs w:val="28"/>
        </w:rPr>
        <w:t xml:space="preserve"> </w:t>
      </w:r>
      <w:r w:rsidRPr="00971481">
        <w:rPr>
          <w:sz w:val="28"/>
          <w:szCs w:val="28"/>
        </w:rPr>
        <w:t>городских поселений,</w:t>
      </w:r>
      <w:r w:rsidR="00A75122" w:rsidRPr="00971481">
        <w:rPr>
          <w:sz w:val="28"/>
          <w:szCs w:val="28"/>
        </w:rPr>
        <w:t xml:space="preserve"> </w:t>
      </w:r>
      <w:r w:rsidRPr="00971481">
        <w:rPr>
          <w:sz w:val="28"/>
          <w:szCs w:val="28"/>
        </w:rPr>
        <w:t>57</w:t>
      </w:r>
      <w:r w:rsidR="00A75122" w:rsidRPr="00971481">
        <w:rPr>
          <w:sz w:val="28"/>
          <w:szCs w:val="28"/>
        </w:rPr>
        <w:t xml:space="preserve"> </w:t>
      </w:r>
      <w:r w:rsidRPr="00971481">
        <w:rPr>
          <w:sz w:val="28"/>
          <w:szCs w:val="28"/>
        </w:rPr>
        <w:t>сельских поселений.</w:t>
      </w:r>
    </w:p>
    <w:p w:rsidR="00D260D5" w:rsidRPr="00971481" w:rsidRDefault="00D260D5" w:rsidP="00971481">
      <w:pPr>
        <w:spacing w:line="240" w:lineRule="auto"/>
        <w:contextualSpacing/>
        <w:rPr>
          <w:sz w:val="28"/>
          <w:szCs w:val="28"/>
        </w:rPr>
      </w:pPr>
      <w:r w:rsidRPr="00971481">
        <w:rPr>
          <w:sz w:val="28"/>
          <w:szCs w:val="28"/>
        </w:rPr>
        <w:t>Транспортный комплекс Ханты-Мансийского автономного округа – Югр</w:t>
      </w:r>
      <w:r w:rsidR="00A75122" w:rsidRPr="00971481">
        <w:rPr>
          <w:sz w:val="28"/>
          <w:szCs w:val="28"/>
        </w:rPr>
        <w:t>ы</w:t>
      </w:r>
      <w:r w:rsidRPr="00971481">
        <w:rPr>
          <w:sz w:val="28"/>
          <w:szCs w:val="28"/>
        </w:rPr>
        <w:t xml:space="preserve">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D260D5" w:rsidRPr="00971481" w:rsidRDefault="00D260D5" w:rsidP="00971481">
      <w:pPr>
        <w:spacing w:line="240" w:lineRule="auto"/>
        <w:contextualSpacing/>
        <w:rPr>
          <w:sz w:val="28"/>
          <w:szCs w:val="28"/>
        </w:rPr>
      </w:pPr>
      <w:r w:rsidRPr="00971481">
        <w:rPr>
          <w:sz w:val="28"/>
          <w:szCs w:val="28"/>
        </w:rPr>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D260D5" w:rsidRPr="00971481" w:rsidRDefault="00D260D5" w:rsidP="00971481">
      <w:pPr>
        <w:spacing w:line="240" w:lineRule="auto"/>
        <w:contextualSpacing/>
        <w:rPr>
          <w:sz w:val="28"/>
          <w:szCs w:val="28"/>
        </w:rPr>
      </w:pPr>
      <w:r w:rsidRPr="00971481">
        <w:rPr>
          <w:sz w:val="28"/>
          <w:szCs w:val="28"/>
        </w:rPr>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D260D5" w:rsidRPr="00971481" w:rsidRDefault="00D260D5" w:rsidP="00971481">
      <w:pPr>
        <w:spacing w:line="240" w:lineRule="auto"/>
        <w:contextualSpacing/>
        <w:rPr>
          <w:sz w:val="28"/>
          <w:szCs w:val="28"/>
        </w:rPr>
      </w:pPr>
      <w:r w:rsidRPr="00971481">
        <w:rPr>
          <w:sz w:val="28"/>
          <w:szCs w:val="28"/>
        </w:rPr>
        <w:t>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«Запад – Восток» (формирование Севсиба, автодорожного маршрута федерального значения «Северо-запад – Сибирь») и «Север – Юг» (Северный морской путь – Средняя Азия). Увеличение транзита требует качественно нового развития транспортных узлов и терминально-логистических комплексов.</w:t>
      </w:r>
    </w:p>
    <w:p w:rsidR="00D260D5" w:rsidRPr="00971481" w:rsidRDefault="00D260D5" w:rsidP="00971481">
      <w:pPr>
        <w:spacing w:line="240" w:lineRule="auto"/>
        <w:contextualSpacing/>
        <w:rPr>
          <w:sz w:val="28"/>
          <w:szCs w:val="28"/>
        </w:rPr>
      </w:pPr>
      <w:r w:rsidRPr="00971481">
        <w:rPr>
          <w:sz w:val="28"/>
          <w:szCs w:val="28"/>
        </w:rPr>
        <w:t>Экономический рост Ханты-Мансийского автономного округа – Югр</w:t>
      </w:r>
      <w:r w:rsidR="00CF7BA9" w:rsidRPr="00971481">
        <w:rPr>
          <w:sz w:val="28"/>
          <w:szCs w:val="28"/>
        </w:rPr>
        <w:t>ы</w:t>
      </w:r>
      <w:r w:rsidRPr="00971481">
        <w:rPr>
          <w:sz w:val="28"/>
          <w:szCs w:val="28"/>
        </w:rPr>
        <w:t xml:space="preserve">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774F8B" w:rsidRPr="00971481" w:rsidRDefault="00D260D5" w:rsidP="00971481">
      <w:pPr>
        <w:spacing w:line="240" w:lineRule="auto"/>
        <w:contextualSpacing/>
        <w:rPr>
          <w:sz w:val="28"/>
          <w:szCs w:val="28"/>
        </w:rPr>
      </w:pPr>
      <w:r w:rsidRPr="00971481">
        <w:rPr>
          <w:sz w:val="28"/>
          <w:szCs w:val="28"/>
        </w:rPr>
        <w:t>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p>
    <w:p w:rsidR="001369E9" w:rsidRPr="00971481" w:rsidRDefault="00CF7BA9" w:rsidP="00971481">
      <w:pPr>
        <w:spacing w:line="240" w:lineRule="auto"/>
        <w:contextualSpacing/>
        <w:rPr>
          <w:sz w:val="28"/>
          <w:szCs w:val="28"/>
        </w:rPr>
      </w:pPr>
      <w:r w:rsidRPr="00971481">
        <w:rPr>
          <w:sz w:val="28"/>
          <w:szCs w:val="28"/>
        </w:rPr>
        <w:t xml:space="preserve">Сельское поселение Селиярово </w:t>
      </w:r>
      <w:r w:rsidR="001369E9" w:rsidRPr="00971481">
        <w:rPr>
          <w:sz w:val="28"/>
          <w:szCs w:val="28"/>
        </w:rPr>
        <w:t xml:space="preserve">– муниципальное образование в </w:t>
      </w:r>
      <w:r w:rsidRPr="00971481">
        <w:rPr>
          <w:sz w:val="28"/>
          <w:szCs w:val="28"/>
        </w:rPr>
        <w:t>Ханты-Мансийском</w:t>
      </w:r>
      <w:r w:rsidR="001369E9" w:rsidRPr="00971481">
        <w:rPr>
          <w:sz w:val="28"/>
          <w:szCs w:val="28"/>
        </w:rPr>
        <w:t xml:space="preserve"> районе </w:t>
      </w:r>
      <w:r w:rsidRPr="00971481">
        <w:rPr>
          <w:sz w:val="28"/>
          <w:szCs w:val="28"/>
        </w:rPr>
        <w:t>Ханты-Мансийского автономного округа – Югры</w:t>
      </w:r>
      <w:r w:rsidR="001369E9" w:rsidRPr="00971481">
        <w:rPr>
          <w:sz w:val="28"/>
          <w:szCs w:val="28"/>
        </w:rPr>
        <w:t xml:space="preserve"> Российской Федерации.</w:t>
      </w:r>
    </w:p>
    <w:p w:rsidR="001369E9" w:rsidRPr="00971481" w:rsidRDefault="001369E9" w:rsidP="00971481">
      <w:pPr>
        <w:spacing w:line="240" w:lineRule="auto"/>
        <w:contextualSpacing/>
        <w:rPr>
          <w:sz w:val="28"/>
          <w:szCs w:val="28"/>
        </w:rPr>
      </w:pPr>
      <w:r w:rsidRPr="00971481">
        <w:rPr>
          <w:sz w:val="28"/>
          <w:szCs w:val="28"/>
        </w:rPr>
        <w:t xml:space="preserve">Административный центр – </w:t>
      </w:r>
      <w:r w:rsidR="004A3EE4" w:rsidRPr="00971481">
        <w:rPr>
          <w:sz w:val="28"/>
          <w:szCs w:val="28"/>
        </w:rPr>
        <w:t xml:space="preserve">село </w:t>
      </w:r>
      <w:r w:rsidR="00CF7BA9" w:rsidRPr="00971481">
        <w:rPr>
          <w:sz w:val="28"/>
          <w:szCs w:val="28"/>
        </w:rPr>
        <w:t>Селиярово</w:t>
      </w:r>
      <w:r w:rsidRPr="00971481">
        <w:rPr>
          <w:sz w:val="28"/>
          <w:szCs w:val="28"/>
        </w:rPr>
        <w:t>.</w:t>
      </w:r>
    </w:p>
    <w:p w:rsidR="003B2C92" w:rsidRPr="00971481" w:rsidRDefault="008E084D" w:rsidP="00971481">
      <w:pPr>
        <w:spacing w:line="240" w:lineRule="auto"/>
        <w:contextualSpacing/>
        <w:rPr>
          <w:sz w:val="28"/>
          <w:szCs w:val="28"/>
        </w:rPr>
      </w:pPr>
      <w:r w:rsidRPr="00971481">
        <w:rPr>
          <w:sz w:val="28"/>
          <w:szCs w:val="28"/>
        </w:rPr>
        <w:t>В настоящее время сообщение осуществляется воздушным, в летний период − речным, в зимний – автомобильным транспортом − по автозимникам.</w:t>
      </w:r>
    </w:p>
    <w:p w:rsidR="008E084D" w:rsidRPr="00971481" w:rsidRDefault="008E084D" w:rsidP="00971481">
      <w:pPr>
        <w:spacing w:line="240" w:lineRule="auto"/>
        <w:contextualSpacing/>
        <w:rPr>
          <w:sz w:val="28"/>
          <w:szCs w:val="28"/>
        </w:rPr>
      </w:pPr>
      <w:r w:rsidRPr="00971481">
        <w:rPr>
          <w:sz w:val="28"/>
          <w:szCs w:val="28"/>
        </w:rPr>
        <w:t xml:space="preserve">Уровень автомобилизации населения поселка низкий, обоснован отсутствием круглогодичного автомобильного сообщения с населенными пунктами. Парк автомобилей представлен в основном </w:t>
      </w:r>
      <w:r w:rsidR="004C78C4" w:rsidRPr="00971481">
        <w:rPr>
          <w:sz w:val="28"/>
          <w:szCs w:val="28"/>
        </w:rPr>
        <w:t>легковыми</w:t>
      </w:r>
      <w:r w:rsidRPr="00971481">
        <w:rPr>
          <w:sz w:val="28"/>
          <w:szCs w:val="28"/>
        </w:rPr>
        <w:t xml:space="preserve"> автомобилями.</w:t>
      </w:r>
    </w:p>
    <w:p w:rsidR="008E084D" w:rsidRPr="00971481" w:rsidRDefault="008E084D" w:rsidP="00971481">
      <w:pPr>
        <w:spacing w:line="240" w:lineRule="auto"/>
        <w:contextualSpacing/>
        <w:rPr>
          <w:sz w:val="28"/>
          <w:szCs w:val="28"/>
        </w:rPr>
      </w:pPr>
      <w:r w:rsidRPr="00971481">
        <w:rPr>
          <w:sz w:val="28"/>
          <w:szCs w:val="28"/>
        </w:rPr>
        <w:t xml:space="preserve">Ведущую роль в развитии региона играет речной транспорт. На территории </w:t>
      </w:r>
      <w:r w:rsidR="004C78C4" w:rsidRPr="00971481">
        <w:rPr>
          <w:sz w:val="28"/>
          <w:szCs w:val="28"/>
        </w:rPr>
        <w:t>сельского поселения</w:t>
      </w:r>
      <w:r w:rsidRPr="00971481">
        <w:rPr>
          <w:sz w:val="28"/>
          <w:szCs w:val="28"/>
        </w:rPr>
        <w:t xml:space="preserve"> имеется </w:t>
      </w:r>
      <w:r w:rsidR="004C78C4" w:rsidRPr="00971481">
        <w:rPr>
          <w:sz w:val="28"/>
          <w:szCs w:val="28"/>
        </w:rPr>
        <w:t>дебаркадер.</w:t>
      </w:r>
    </w:p>
    <w:p w:rsidR="003B2C92" w:rsidRPr="00971481" w:rsidRDefault="008E084D" w:rsidP="00971481">
      <w:pPr>
        <w:spacing w:line="240" w:lineRule="auto"/>
        <w:contextualSpacing/>
        <w:rPr>
          <w:sz w:val="28"/>
          <w:szCs w:val="28"/>
        </w:rPr>
      </w:pPr>
      <w:r w:rsidRPr="00971481">
        <w:rPr>
          <w:sz w:val="28"/>
          <w:szCs w:val="28"/>
        </w:rPr>
        <w:t xml:space="preserve">На территории села </w:t>
      </w:r>
      <w:r w:rsidR="008E3EFB" w:rsidRPr="00971481">
        <w:rPr>
          <w:sz w:val="28"/>
          <w:szCs w:val="28"/>
        </w:rPr>
        <w:t xml:space="preserve">Селиярово </w:t>
      </w:r>
      <w:r w:rsidRPr="00971481">
        <w:rPr>
          <w:sz w:val="28"/>
          <w:szCs w:val="28"/>
        </w:rPr>
        <w:t>функционирует вертолетная площадка.</w:t>
      </w:r>
    </w:p>
    <w:p w:rsidR="004B5B94" w:rsidRPr="00971481" w:rsidRDefault="004B5B94" w:rsidP="00971481">
      <w:pPr>
        <w:pStyle w:val="S2"/>
        <w:spacing w:line="240" w:lineRule="auto"/>
        <w:contextualSpacing/>
        <w:rPr>
          <w:sz w:val="28"/>
          <w:szCs w:val="28"/>
        </w:rPr>
      </w:pPr>
      <w:bookmarkStart w:id="12" w:name="_Toc496175125"/>
      <w:r w:rsidRPr="00971481">
        <w:rPr>
          <w:sz w:val="28"/>
          <w:szCs w:val="28"/>
        </w:rPr>
        <w:t xml:space="preserve">Социально-экономическая характеристика </w:t>
      </w:r>
      <w:r w:rsidR="008E3EFB" w:rsidRPr="00971481">
        <w:rPr>
          <w:sz w:val="28"/>
          <w:szCs w:val="28"/>
        </w:rPr>
        <w:t>сельского поселения Селиярово</w:t>
      </w:r>
      <w:r w:rsidRPr="00971481">
        <w:rPr>
          <w:sz w:val="28"/>
          <w:szCs w:val="28"/>
        </w:rPr>
        <w:t>, характеристика градостроительной деятельности, включая деятельность в сфере транспорта, оценка транспортного спроса</w:t>
      </w:r>
      <w:bookmarkEnd w:id="12"/>
    </w:p>
    <w:p w:rsidR="00B46AC4" w:rsidRPr="00971481" w:rsidRDefault="00B46AC4" w:rsidP="00971481">
      <w:pPr>
        <w:spacing w:line="240" w:lineRule="auto"/>
        <w:contextualSpacing/>
        <w:rPr>
          <w:sz w:val="28"/>
          <w:szCs w:val="28"/>
        </w:rPr>
      </w:pPr>
      <w:r w:rsidRPr="00971481">
        <w:rPr>
          <w:sz w:val="28"/>
          <w:szCs w:val="28"/>
        </w:rPr>
        <w:t>Сельское поселение Селиярово – муниципальное образование в Ханты-Мансийском районе Ханты-Мансийского автономного округа – Югры Российской Федерации.</w:t>
      </w:r>
    </w:p>
    <w:p w:rsidR="00B46AC4" w:rsidRPr="00971481" w:rsidRDefault="00B46AC4" w:rsidP="00971481">
      <w:pPr>
        <w:spacing w:line="240" w:lineRule="auto"/>
        <w:contextualSpacing/>
        <w:rPr>
          <w:sz w:val="28"/>
          <w:szCs w:val="28"/>
        </w:rPr>
      </w:pPr>
      <w:r w:rsidRPr="00971481">
        <w:rPr>
          <w:sz w:val="28"/>
          <w:szCs w:val="28"/>
        </w:rPr>
        <w:t>Административный центр — село Селиярово.</w:t>
      </w:r>
    </w:p>
    <w:p w:rsidR="00B46AC4" w:rsidRPr="00971481" w:rsidRDefault="002B76DA" w:rsidP="00971481">
      <w:pPr>
        <w:spacing w:line="240" w:lineRule="auto"/>
        <w:contextualSpacing/>
        <w:rPr>
          <w:sz w:val="28"/>
          <w:szCs w:val="28"/>
        </w:rPr>
      </w:pPr>
      <w:r w:rsidRPr="00971481">
        <w:rPr>
          <w:sz w:val="28"/>
          <w:szCs w:val="28"/>
        </w:rPr>
        <w:t>Статус и границы сельского поселения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BB045D" w:rsidRPr="00971481" w:rsidRDefault="00BB045D" w:rsidP="00971481">
      <w:pPr>
        <w:spacing w:line="240" w:lineRule="auto"/>
        <w:contextualSpacing/>
        <w:rPr>
          <w:sz w:val="28"/>
          <w:szCs w:val="28"/>
        </w:rPr>
      </w:pPr>
      <w:r w:rsidRPr="00971481">
        <w:rPr>
          <w:sz w:val="28"/>
          <w:szCs w:val="28"/>
        </w:rPr>
        <w:t xml:space="preserve">Общая площадь территории </w:t>
      </w:r>
      <w:r w:rsidR="00241887" w:rsidRPr="00971481">
        <w:rPr>
          <w:sz w:val="28"/>
          <w:szCs w:val="28"/>
        </w:rPr>
        <w:t>сельского поселения</w:t>
      </w:r>
      <w:r w:rsidRPr="00971481">
        <w:rPr>
          <w:sz w:val="28"/>
          <w:szCs w:val="28"/>
        </w:rPr>
        <w:t xml:space="preserve"> </w:t>
      </w:r>
      <w:r w:rsidR="002B76DA" w:rsidRPr="00971481">
        <w:rPr>
          <w:sz w:val="28"/>
          <w:szCs w:val="28"/>
        </w:rPr>
        <w:t>75,98</w:t>
      </w:r>
      <w:r w:rsidRPr="00971481">
        <w:rPr>
          <w:sz w:val="28"/>
          <w:szCs w:val="28"/>
        </w:rPr>
        <w:t xml:space="preserve"> га.</w:t>
      </w:r>
    </w:p>
    <w:p w:rsidR="00E01DDF" w:rsidRPr="00971481" w:rsidRDefault="00E01DDF" w:rsidP="00971481">
      <w:pPr>
        <w:spacing w:line="240" w:lineRule="auto"/>
        <w:contextualSpacing/>
        <w:rPr>
          <w:sz w:val="28"/>
          <w:szCs w:val="28"/>
        </w:rPr>
      </w:pPr>
      <w:r w:rsidRPr="00971481">
        <w:rPr>
          <w:sz w:val="28"/>
          <w:szCs w:val="28"/>
        </w:rPr>
        <w:t xml:space="preserve">Численность населения </w:t>
      </w:r>
      <w:r w:rsidR="00241887" w:rsidRPr="00971481">
        <w:rPr>
          <w:sz w:val="28"/>
          <w:szCs w:val="28"/>
        </w:rPr>
        <w:t>сельского населения Селиярово</w:t>
      </w:r>
      <w:r w:rsidRPr="00971481">
        <w:rPr>
          <w:sz w:val="28"/>
          <w:szCs w:val="28"/>
        </w:rPr>
        <w:t xml:space="preserve"> на </w:t>
      </w:r>
      <w:r w:rsidR="00241887" w:rsidRPr="00971481">
        <w:rPr>
          <w:sz w:val="28"/>
          <w:szCs w:val="28"/>
        </w:rPr>
        <w:t>01.01.</w:t>
      </w:r>
      <w:r w:rsidRPr="00971481">
        <w:rPr>
          <w:sz w:val="28"/>
          <w:szCs w:val="28"/>
        </w:rPr>
        <w:t>201</w:t>
      </w:r>
      <w:r w:rsidR="00241887" w:rsidRPr="00971481">
        <w:rPr>
          <w:sz w:val="28"/>
          <w:szCs w:val="28"/>
        </w:rPr>
        <w:t>7</w:t>
      </w:r>
      <w:r w:rsidRPr="00971481">
        <w:rPr>
          <w:sz w:val="28"/>
          <w:szCs w:val="28"/>
        </w:rPr>
        <w:t xml:space="preserve"> год составляла </w:t>
      </w:r>
      <w:r w:rsidR="00241887" w:rsidRPr="00971481">
        <w:rPr>
          <w:sz w:val="28"/>
          <w:szCs w:val="28"/>
        </w:rPr>
        <w:t>1997</w:t>
      </w:r>
      <w:r w:rsidRPr="00971481">
        <w:rPr>
          <w:sz w:val="28"/>
          <w:szCs w:val="28"/>
        </w:rPr>
        <w:t xml:space="preserve"> человек.</w:t>
      </w:r>
    </w:p>
    <w:p w:rsidR="00A624E5" w:rsidRPr="00971481" w:rsidRDefault="00A624E5" w:rsidP="00971481">
      <w:pPr>
        <w:spacing w:line="240" w:lineRule="auto"/>
        <w:contextualSpacing/>
        <w:rPr>
          <w:i/>
          <w:sz w:val="28"/>
          <w:szCs w:val="28"/>
        </w:rPr>
      </w:pPr>
      <w:r w:rsidRPr="00971481">
        <w:rPr>
          <w:b/>
          <w:i/>
          <w:sz w:val="28"/>
          <w:szCs w:val="28"/>
        </w:rPr>
        <w:t>Демографическая ситуация</w:t>
      </w:r>
    </w:p>
    <w:p w:rsidR="00A624E5" w:rsidRPr="00971481" w:rsidRDefault="00A624E5" w:rsidP="00971481">
      <w:pPr>
        <w:spacing w:line="240" w:lineRule="auto"/>
        <w:contextualSpacing/>
        <w:rPr>
          <w:sz w:val="28"/>
          <w:szCs w:val="28"/>
        </w:rPr>
      </w:pPr>
      <w:r w:rsidRPr="00971481">
        <w:rPr>
          <w:sz w:val="28"/>
          <w:szCs w:val="28"/>
        </w:rPr>
        <w:t>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проектах документов территориального планирования, определяется на основе численности населения.</w:t>
      </w:r>
    </w:p>
    <w:p w:rsidR="00A624E5" w:rsidRPr="00971481" w:rsidRDefault="00A624E5" w:rsidP="00971481">
      <w:pPr>
        <w:spacing w:line="240" w:lineRule="auto"/>
        <w:contextualSpacing/>
        <w:rPr>
          <w:sz w:val="28"/>
          <w:szCs w:val="28"/>
        </w:rPr>
      </w:pPr>
      <w:r w:rsidRPr="00971481">
        <w:rPr>
          <w:sz w:val="28"/>
          <w:szCs w:val="28"/>
        </w:rPr>
        <w:t xml:space="preserve">Динамика численности населения </w:t>
      </w:r>
      <w:r w:rsidR="009D2D6E" w:rsidRPr="00971481">
        <w:rPr>
          <w:sz w:val="28"/>
          <w:szCs w:val="28"/>
        </w:rPr>
        <w:t>сельского поселения Селиярово</w:t>
      </w:r>
      <w:r w:rsidRPr="00971481">
        <w:rPr>
          <w:sz w:val="28"/>
          <w:szCs w:val="28"/>
        </w:rPr>
        <w:t xml:space="preserve"> представлена в таблице 2.1.</w:t>
      </w:r>
    </w:p>
    <w:p w:rsidR="00A624E5" w:rsidRPr="00971481" w:rsidRDefault="00A624E5" w:rsidP="00971481">
      <w:pPr>
        <w:spacing w:line="240" w:lineRule="auto"/>
        <w:contextualSpacing/>
        <w:jc w:val="right"/>
        <w:rPr>
          <w:sz w:val="28"/>
          <w:szCs w:val="28"/>
        </w:rPr>
      </w:pPr>
      <w:r w:rsidRPr="00971481">
        <w:rPr>
          <w:sz w:val="28"/>
          <w:szCs w:val="28"/>
        </w:rPr>
        <w:t>Таблица 2.1</w:t>
      </w:r>
    </w:p>
    <w:p w:rsidR="00A624E5" w:rsidRPr="00971481" w:rsidRDefault="00A624E5" w:rsidP="00971481">
      <w:pPr>
        <w:spacing w:line="240" w:lineRule="auto"/>
        <w:ind w:firstLine="0"/>
        <w:contextualSpacing/>
        <w:jc w:val="center"/>
        <w:rPr>
          <w:sz w:val="28"/>
          <w:szCs w:val="28"/>
        </w:rPr>
      </w:pPr>
      <w:r w:rsidRPr="00971481">
        <w:rPr>
          <w:sz w:val="28"/>
          <w:szCs w:val="28"/>
        </w:rPr>
        <w:t>Динамика численности населения с 201</w:t>
      </w:r>
      <w:r w:rsidR="009D2D6E" w:rsidRPr="00971481">
        <w:rPr>
          <w:sz w:val="28"/>
          <w:szCs w:val="28"/>
        </w:rPr>
        <w:t>3</w:t>
      </w:r>
      <w:r w:rsidRPr="00971481">
        <w:rPr>
          <w:sz w:val="28"/>
          <w:szCs w:val="28"/>
        </w:rPr>
        <w:t xml:space="preserve"> г. по 201</w:t>
      </w:r>
      <w:r w:rsidR="009D2D6E" w:rsidRPr="00971481">
        <w:rPr>
          <w:sz w:val="28"/>
          <w:szCs w:val="28"/>
        </w:rPr>
        <w:t>7</w:t>
      </w:r>
      <w:r w:rsidRPr="00971481">
        <w:rPr>
          <w:sz w:val="28"/>
          <w:szCs w:val="28"/>
        </w:rPr>
        <w:t xml:space="preserve"> г.</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80"/>
        <w:gridCol w:w="1417"/>
        <w:gridCol w:w="1417"/>
        <w:gridCol w:w="1418"/>
        <w:gridCol w:w="1417"/>
        <w:gridCol w:w="1418"/>
      </w:tblGrid>
      <w:tr w:rsidR="009D2D6E" w:rsidRPr="001C51FB" w:rsidTr="009D2D6E">
        <w:trPr>
          <w:cantSplit/>
          <w:trHeight w:val="350"/>
        </w:trPr>
        <w:tc>
          <w:tcPr>
            <w:tcW w:w="2580" w:type="dxa"/>
            <w:tcMar>
              <w:left w:w="28" w:type="dxa"/>
              <w:right w:w="28" w:type="dxa"/>
            </w:tcMar>
            <w:vAlign w:val="center"/>
          </w:tcPr>
          <w:p w:rsidR="009D2D6E" w:rsidRPr="001C51FB" w:rsidRDefault="009D2D6E" w:rsidP="00953886">
            <w:pPr>
              <w:spacing w:after="0" w:line="240" w:lineRule="auto"/>
              <w:ind w:firstLine="0"/>
              <w:jc w:val="center"/>
              <w:rPr>
                <w:b/>
                <w:sz w:val="20"/>
                <w:szCs w:val="20"/>
              </w:rPr>
            </w:pPr>
            <w:r w:rsidRPr="001C51FB">
              <w:rPr>
                <w:b/>
                <w:sz w:val="20"/>
                <w:szCs w:val="20"/>
              </w:rPr>
              <w:br w:type="page"/>
            </w:r>
            <w:r>
              <w:rPr>
                <w:b/>
                <w:sz w:val="20"/>
                <w:szCs w:val="20"/>
              </w:rPr>
              <w:t>Показатель</w:t>
            </w:r>
          </w:p>
        </w:tc>
        <w:tc>
          <w:tcPr>
            <w:tcW w:w="1417" w:type="dxa"/>
            <w:tcMar>
              <w:left w:w="28" w:type="dxa"/>
              <w:right w:w="28" w:type="dxa"/>
            </w:tcMar>
            <w:vAlign w:val="center"/>
          </w:tcPr>
          <w:p w:rsidR="009D2D6E" w:rsidRPr="001C51FB" w:rsidRDefault="009D2D6E" w:rsidP="00330E7D">
            <w:pPr>
              <w:spacing w:after="0" w:line="240" w:lineRule="auto"/>
              <w:ind w:firstLine="0"/>
              <w:jc w:val="center"/>
              <w:rPr>
                <w:b/>
                <w:sz w:val="20"/>
                <w:szCs w:val="20"/>
              </w:rPr>
            </w:pPr>
            <w:r>
              <w:rPr>
                <w:b/>
                <w:sz w:val="20"/>
                <w:szCs w:val="20"/>
              </w:rPr>
              <w:t>01.01.2013</w:t>
            </w:r>
          </w:p>
        </w:tc>
        <w:tc>
          <w:tcPr>
            <w:tcW w:w="1417" w:type="dxa"/>
            <w:tcMar>
              <w:left w:w="28" w:type="dxa"/>
              <w:right w:w="28" w:type="dxa"/>
            </w:tcMar>
            <w:vAlign w:val="center"/>
          </w:tcPr>
          <w:p w:rsidR="009D2D6E" w:rsidRPr="001C51FB" w:rsidRDefault="009D2D6E" w:rsidP="000B5241">
            <w:pPr>
              <w:spacing w:after="0" w:line="240" w:lineRule="auto"/>
              <w:ind w:firstLine="0"/>
              <w:jc w:val="center"/>
              <w:rPr>
                <w:b/>
                <w:sz w:val="20"/>
                <w:szCs w:val="20"/>
              </w:rPr>
            </w:pPr>
            <w:r>
              <w:rPr>
                <w:b/>
                <w:sz w:val="20"/>
                <w:szCs w:val="20"/>
              </w:rPr>
              <w:t>01.01.2014</w:t>
            </w:r>
          </w:p>
        </w:tc>
        <w:tc>
          <w:tcPr>
            <w:tcW w:w="1418" w:type="dxa"/>
            <w:tcMar>
              <w:left w:w="28" w:type="dxa"/>
              <w:right w:w="28" w:type="dxa"/>
            </w:tcMar>
            <w:vAlign w:val="center"/>
          </w:tcPr>
          <w:p w:rsidR="009D2D6E" w:rsidRPr="001C51FB" w:rsidRDefault="009D2D6E" w:rsidP="000B5241">
            <w:pPr>
              <w:spacing w:after="0" w:line="240" w:lineRule="auto"/>
              <w:ind w:firstLine="0"/>
              <w:jc w:val="center"/>
              <w:rPr>
                <w:b/>
                <w:sz w:val="20"/>
                <w:szCs w:val="20"/>
              </w:rPr>
            </w:pPr>
            <w:r>
              <w:rPr>
                <w:b/>
                <w:sz w:val="20"/>
                <w:szCs w:val="20"/>
              </w:rPr>
              <w:t>01.01.2015</w:t>
            </w:r>
          </w:p>
        </w:tc>
        <w:tc>
          <w:tcPr>
            <w:tcW w:w="1417" w:type="dxa"/>
            <w:vAlign w:val="center"/>
          </w:tcPr>
          <w:p w:rsidR="009D2D6E" w:rsidRPr="001C51FB" w:rsidRDefault="009D2D6E" w:rsidP="000B5241">
            <w:pPr>
              <w:spacing w:after="0" w:line="240" w:lineRule="auto"/>
              <w:ind w:firstLine="0"/>
              <w:jc w:val="center"/>
              <w:rPr>
                <w:b/>
                <w:sz w:val="20"/>
                <w:szCs w:val="20"/>
              </w:rPr>
            </w:pPr>
            <w:r>
              <w:rPr>
                <w:b/>
                <w:sz w:val="20"/>
                <w:szCs w:val="20"/>
              </w:rPr>
              <w:t>01.01.2016</w:t>
            </w:r>
          </w:p>
        </w:tc>
        <w:tc>
          <w:tcPr>
            <w:tcW w:w="1418" w:type="dxa"/>
            <w:vAlign w:val="center"/>
          </w:tcPr>
          <w:p w:rsidR="009D2D6E" w:rsidRPr="001C51FB" w:rsidRDefault="009D2D6E" w:rsidP="000B5241">
            <w:pPr>
              <w:spacing w:after="0" w:line="240" w:lineRule="auto"/>
              <w:ind w:firstLine="0"/>
              <w:jc w:val="center"/>
              <w:rPr>
                <w:b/>
                <w:sz w:val="20"/>
                <w:szCs w:val="20"/>
              </w:rPr>
            </w:pPr>
            <w:r>
              <w:rPr>
                <w:b/>
                <w:sz w:val="20"/>
                <w:szCs w:val="20"/>
              </w:rPr>
              <w:t>01.01.2017</w:t>
            </w:r>
          </w:p>
        </w:tc>
      </w:tr>
      <w:tr w:rsidR="009D2D6E" w:rsidRPr="001C51FB" w:rsidTr="009D2D6E">
        <w:trPr>
          <w:cantSplit/>
          <w:trHeight w:val="481"/>
        </w:trPr>
        <w:tc>
          <w:tcPr>
            <w:tcW w:w="2580"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sidRPr="001C51FB">
              <w:rPr>
                <w:sz w:val="20"/>
                <w:szCs w:val="20"/>
              </w:rPr>
              <w:t>Численность, чел</w:t>
            </w:r>
          </w:p>
        </w:tc>
        <w:tc>
          <w:tcPr>
            <w:tcW w:w="1417"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1050</w:t>
            </w:r>
          </w:p>
        </w:tc>
        <w:tc>
          <w:tcPr>
            <w:tcW w:w="1417"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1058</w:t>
            </w:r>
          </w:p>
        </w:tc>
        <w:tc>
          <w:tcPr>
            <w:tcW w:w="1418" w:type="dxa"/>
            <w:tcMar>
              <w:left w:w="28" w:type="dxa"/>
              <w:right w:w="28" w:type="dxa"/>
            </w:tcMar>
            <w:vAlign w:val="center"/>
          </w:tcPr>
          <w:p w:rsidR="009D2D6E" w:rsidRPr="001C51FB" w:rsidRDefault="009D2D6E" w:rsidP="00330E7D">
            <w:pPr>
              <w:spacing w:after="0" w:line="240" w:lineRule="auto"/>
              <w:ind w:firstLine="0"/>
              <w:jc w:val="center"/>
              <w:rPr>
                <w:sz w:val="20"/>
                <w:szCs w:val="20"/>
              </w:rPr>
            </w:pPr>
            <w:r>
              <w:rPr>
                <w:sz w:val="20"/>
                <w:szCs w:val="20"/>
              </w:rPr>
              <w:t>1094</w:t>
            </w:r>
          </w:p>
        </w:tc>
        <w:tc>
          <w:tcPr>
            <w:tcW w:w="1417" w:type="dxa"/>
            <w:vAlign w:val="center"/>
          </w:tcPr>
          <w:p w:rsidR="009D2D6E" w:rsidRPr="001C51FB" w:rsidRDefault="009D2D6E" w:rsidP="00330E7D">
            <w:pPr>
              <w:spacing w:after="0" w:line="240" w:lineRule="auto"/>
              <w:ind w:firstLine="0"/>
              <w:jc w:val="center"/>
              <w:rPr>
                <w:sz w:val="20"/>
                <w:szCs w:val="20"/>
              </w:rPr>
            </w:pPr>
            <w:r>
              <w:rPr>
                <w:sz w:val="20"/>
                <w:szCs w:val="20"/>
              </w:rPr>
              <w:t>1987</w:t>
            </w:r>
          </w:p>
        </w:tc>
        <w:tc>
          <w:tcPr>
            <w:tcW w:w="1418" w:type="dxa"/>
            <w:vAlign w:val="center"/>
          </w:tcPr>
          <w:p w:rsidR="009D2D6E" w:rsidRPr="001C51FB" w:rsidRDefault="009D2D6E" w:rsidP="00330E7D">
            <w:pPr>
              <w:spacing w:after="0" w:line="240" w:lineRule="auto"/>
              <w:ind w:firstLine="0"/>
              <w:jc w:val="center"/>
              <w:rPr>
                <w:sz w:val="20"/>
                <w:szCs w:val="20"/>
              </w:rPr>
            </w:pPr>
            <w:r>
              <w:rPr>
                <w:sz w:val="20"/>
                <w:szCs w:val="20"/>
              </w:rPr>
              <w:t>1997</w:t>
            </w:r>
          </w:p>
        </w:tc>
      </w:tr>
    </w:tbl>
    <w:p w:rsidR="00A624E5" w:rsidRDefault="00A624E5" w:rsidP="00A624E5"/>
    <w:p w:rsidR="00A624E5" w:rsidRPr="00971481" w:rsidRDefault="00A624E5" w:rsidP="003D15E7">
      <w:pPr>
        <w:spacing w:line="240" w:lineRule="auto"/>
        <w:contextualSpacing/>
        <w:rPr>
          <w:sz w:val="28"/>
          <w:szCs w:val="28"/>
        </w:rPr>
      </w:pPr>
      <w:r w:rsidRPr="00971481">
        <w:rPr>
          <w:sz w:val="28"/>
          <w:szCs w:val="28"/>
        </w:rPr>
        <w:t>Положительной тенденцие</w:t>
      </w:r>
      <w:r w:rsidR="009D2D6E" w:rsidRPr="00971481">
        <w:rPr>
          <w:sz w:val="28"/>
          <w:szCs w:val="28"/>
        </w:rPr>
        <w:t>й в современной демографической</w:t>
      </w:r>
      <w:r w:rsidRPr="00971481">
        <w:rPr>
          <w:sz w:val="28"/>
          <w:szCs w:val="28"/>
        </w:rPr>
        <w:t xml:space="preserve"> ситуации с. </w:t>
      </w:r>
      <w:r w:rsidR="009D2D6E" w:rsidRPr="00971481">
        <w:rPr>
          <w:sz w:val="28"/>
          <w:szCs w:val="28"/>
        </w:rPr>
        <w:t>Селиярово</w:t>
      </w:r>
      <w:r w:rsidRPr="00971481">
        <w:rPr>
          <w:sz w:val="28"/>
          <w:szCs w:val="28"/>
        </w:rPr>
        <w:t xml:space="preserve"> является естественный прирост населения. </w:t>
      </w:r>
    </w:p>
    <w:p w:rsidR="00A624E5" w:rsidRPr="00971481" w:rsidRDefault="00A624E5" w:rsidP="003D15E7">
      <w:pPr>
        <w:spacing w:line="240" w:lineRule="auto"/>
        <w:contextualSpacing/>
        <w:rPr>
          <w:sz w:val="28"/>
          <w:szCs w:val="28"/>
        </w:rPr>
      </w:pPr>
      <w:r w:rsidRPr="00971481">
        <w:rPr>
          <w:b/>
          <w:i/>
          <w:sz w:val="28"/>
          <w:szCs w:val="28"/>
          <w:lang w:eastAsia="ru-RU"/>
        </w:rPr>
        <w:t>Анализ транспортной инфраструктуры</w:t>
      </w:r>
    </w:p>
    <w:p w:rsidR="004B7AB6" w:rsidRPr="00971481" w:rsidRDefault="004B7AB6" w:rsidP="003D15E7">
      <w:pPr>
        <w:spacing w:line="240" w:lineRule="auto"/>
        <w:contextualSpacing/>
        <w:rPr>
          <w:sz w:val="28"/>
          <w:szCs w:val="28"/>
        </w:rPr>
      </w:pPr>
      <w:r w:rsidRPr="00971481">
        <w:rPr>
          <w:sz w:val="28"/>
          <w:szCs w:val="28"/>
        </w:rPr>
        <w:t xml:space="preserve">В настоящее время сообщение осуществляется авиатранспортом, в летний период − речным, в зимний автомобильным транспортом − по зимникам. </w:t>
      </w:r>
    </w:p>
    <w:p w:rsidR="001139C0" w:rsidRPr="00971481" w:rsidRDefault="009D2D6E" w:rsidP="003D15E7">
      <w:pPr>
        <w:spacing w:line="240" w:lineRule="auto"/>
        <w:contextualSpacing/>
        <w:rPr>
          <w:sz w:val="28"/>
          <w:szCs w:val="28"/>
        </w:rPr>
      </w:pPr>
      <w:r w:rsidRPr="00971481">
        <w:rPr>
          <w:sz w:val="28"/>
          <w:szCs w:val="28"/>
        </w:rPr>
        <w:t>На территории сельского поселения</w:t>
      </w:r>
      <w:r w:rsidR="001139C0" w:rsidRPr="00971481">
        <w:rPr>
          <w:sz w:val="28"/>
          <w:szCs w:val="28"/>
        </w:rPr>
        <w:t xml:space="preserve"> </w:t>
      </w:r>
      <w:r w:rsidRPr="00971481">
        <w:rPr>
          <w:sz w:val="28"/>
          <w:szCs w:val="28"/>
        </w:rPr>
        <w:t>Селиярово</w:t>
      </w:r>
      <w:r w:rsidR="001139C0" w:rsidRPr="00971481">
        <w:rPr>
          <w:sz w:val="28"/>
          <w:szCs w:val="28"/>
        </w:rPr>
        <w:t xml:space="preserve"> расположены следующие объекты: </w:t>
      </w:r>
    </w:p>
    <w:p w:rsidR="001139C0" w:rsidRPr="00971481" w:rsidRDefault="001139C0" w:rsidP="003D15E7">
      <w:pPr>
        <w:spacing w:after="0" w:line="240" w:lineRule="auto"/>
        <w:contextualSpacing/>
        <w:rPr>
          <w:sz w:val="28"/>
          <w:szCs w:val="28"/>
        </w:rPr>
      </w:pPr>
      <w:r w:rsidRPr="00971481">
        <w:rPr>
          <w:sz w:val="28"/>
          <w:szCs w:val="28"/>
        </w:rPr>
        <w:t>– вертолетная площадка</w:t>
      </w:r>
      <w:r w:rsidR="009477A8" w:rsidRPr="00971481">
        <w:rPr>
          <w:sz w:val="28"/>
          <w:szCs w:val="28"/>
        </w:rPr>
        <w:t xml:space="preserve"> </w:t>
      </w:r>
      <w:r w:rsidRPr="00971481">
        <w:rPr>
          <w:sz w:val="28"/>
          <w:szCs w:val="28"/>
        </w:rPr>
        <w:t xml:space="preserve">– 1 объект; </w:t>
      </w:r>
    </w:p>
    <w:p w:rsidR="001139C0" w:rsidRPr="00971481" w:rsidRDefault="001139C0" w:rsidP="003D15E7">
      <w:pPr>
        <w:spacing w:line="240" w:lineRule="auto"/>
        <w:contextualSpacing/>
        <w:rPr>
          <w:sz w:val="28"/>
          <w:szCs w:val="28"/>
        </w:rPr>
      </w:pPr>
      <w:r w:rsidRPr="00971481">
        <w:rPr>
          <w:sz w:val="28"/>
          <w:szCs w:val="28"/>
        </w:rPr>
        <w:t xml:space="preserve">– </w:t>
      </w:r>
      <w:r w:rsidR="009D2D6E" w:rsidRPr="00971481">
        <w:rPr>
          <w:sz w:val="28"/>
          <w:szCs w:val="28"/>
        </w:rPr>
        <w:t>дебаркадер</w:t>
      </w:r>
      <w:r w:rsidR="009477A8" w:rsidRPr="00971481">
        <w:rPr>
          <w:sz w:val="28"/>
          <w:szCs w:val="28"/>
        </w:rPr>
        <w:t xml:space="preserve"> </w:t>
      </w:r>
      <w:r w:rsidRPr="00971481">
        <w:rPr>
          <w:sz w:val="28"/>
          <w:szCs w:val="28"/>
        </w:rPr>
        <w:t>– 1 объект</w:t>
      </w:r>
      <w:r w:rsidR="00D40F8D" w:rsidRPr="00971481">
        <w:rPr>
          <w:sz w:val="28"/>
          <w:szCs w:val="28"/>
        </w:rPr>
        <w:t>.</w:t>
      </w:r>
    </w:p>
    <w:p w:rsidR="002E6DCF" w:rsidRPr="00971481" w:rsidRDefault="002E6DCF" w:rsidP="003D15E7">
      <w:pPr>
        <w:spacing w:line="240" w:lineRule="auto"/>
        <w:contextualSpacing/>
        <w:rPr>
          <w:sz w:val="28"/>
          <w:szCs w:val="28"/>
        </w:rPr>
      </w:pPr>
      <w:r w:rsidRPr="00971481">
        <w:rPr>
          <w:sz w:val="28"/>
          <w:szCs w:val="28"/>
        </w:rPr>
        <w:t xml:space="preserve">В настоящее время на территории </w:t>
      </w:r>
      <w:r w:rsidR="009D2D6E" w:rsidRPr="00971481">
        <w:rPr>
          <w:sz w:val="28"/>
          <w:szCs w:val="28"/>
        </w:rPr>
        <w:t>сельского поселения Селиярово</w:t>
      </w:r>
      <w:r w:rsidRPr="00971481">
        <w:rPr>
          <w:sz w:val="28"/>
          <w:szCs w:val="28"/>
        </w:rPr>
        <w:t xml:space="preserve"> имеется одна станция</w:t>
      </w:r>
      <w:r w:rsidR="009D2D6E" w:rsidRPr="00971481">
        <w:rPr>
          <w:sz w:val="28"/>
          <w:szCs w:val="28"/>
        </w:rPr>
        <w:t xml:space="preserve"> технического обслуживания</w:t>
      </w:r>
      <w:r w:rsidRPr="00971481">
        <w:rPr>
          <w:sz w:val="28"/>
          <w:szCs w:val="28"/>
        </w:rPr>
        <w:t>.</w:t>
      </w:r>
    </w:p>
    <w:p w:rsidR="00FD0A27" w:rsidRPr="00971481" w:rsidRDefault="00FD0A27" w:rsidP="003D15E7">
      <w:pPr>
        <w:spacing w:line="240" w:lineRule="auto"/>
        <w:contextualSpacing/>
        <w:rPr>
          <w:sz w:val="28"/>
          <w:szCs w:val="28"/>
        </w:rPr>
      </w:pPr>
      <w:r w:rsidRPr="00971481">
        <w:rPr>
          <w:sz w:val="28"/>
          <w:szCs w:val="28"/>
        </w:rPr>
        <w:t>Основными приоритетами развития транспортного комплекса муниципального образования должны стать:</w:t>
      </w:r>
    </w:p>
    <w:p w:rsidR="00FD0A27" w:rsidRPr="00971481" w:rsidRDefault="00FD0A27" w:rsidP="003D15E7">
      <w:pPr>
        <w:pStyle w:val="ab"/>
        <w:numPr>
          <w:ilvl w:val="0"/>
          <w:numId w:val="31"/>
        </w:numPr>
        <w:spacing w:line="240" w:lineRule="auto"/>
        <w:ind w:left="360"/>
        <w:rPr>
          <w:sz w:val="28"/>
          <w:szCs w:val="28"/>
        </w:rPr>
      </w:pPr>
      <w:r w:rsidRPr="00971481">
        <w:rPr>
          <w:sz w:val="28"/>
          <w:szCs w:val="28"/>
        </w:rPr>
        <w:t>планомерное увеличение протяженности автодорог с твердым покрытием;</w:t>
      </w:r>
    </w:p>
    <w:p w:rsidR="00D76205" w:rsidRPr="00971481" w:rsidRDefault="00D76205" w:rsidP="003D15E7">
      <w:pPr>
        <w:pStyle w:val="ab"/>
        <w:numPr>
          <w:ilvl w:val="0"/>
          <w:numId w:val="31"/>
        </w:numPr>
        <w:spacing w:line="240" w:lineRule="auto"/>
        <w:ind w:left="360"/>
        <w:rPr>
          <w:sz w:val="28"/>
          <w:szCs w:val="28"/>
        </w:rPr>
      </w:pPr>
      <w:r w:rsidRPr="00971481">
        <w:rPr>
          <w:sz w:val="28"/>
          <w:szCs w:val="28"/>
        </w:rPr>
        <w:t>обеспечение удобных транспортных связей между жилыми и</w:t>
      </w:r>
      <w:r w:rsidR="004B7AB6" w:rsidRPr="00971481">
        <w:rPr>
          <w:sz w:val="28"/>
          <w:szCs w:val="28"/>
        </w:rPr>
        <w:t xml:space="preserve"> с</w:t>
      </w:r>
      <w:r w:rsidRPr="00971481">
        <w:rPr>
          <w:sz w:val="28"/>
          <w:szCs w:val="28"/>
        </w:rPr>
        <w:t>ельскохозяйственными, производственными предприятиями, объектами инженерной и транспортной инфраструктур;</w:t>
      </w:r>
    </w:p>
    <w:p w:rsidR="00D76205" w:rsidRPr="00971481" w:rsidRDefault="00D76205" w:rsidP="003D15E7">
      <w:pPr>
        <w:pStyle w:val="ab"/>
        <w:numPr>
          <w:ilvl w:val="0"/>
          <w:numId w:val="31"/>
        </w:numPr>
        <w:spacing w:line="240" w:lineRule="auto"/>
        <w:ind w:left="360"/>
        <w:rPr>
          <w:sz w:val="28"/>
          <w:szCs w:val="28"/>
        </w:rPr>
      </w:pPr>
      <w:r w:rsidRPr="00971481">
        <w:rPr>
          <w:sz w:val="28"/>
          <w:szCs w:val="28"/>
        </w:rPr>
        <w:t>обеспечение максимального удобства движения транспорта и пешеходов;</w:t>
      </w:r>
    </w:p>
    <w:p w:rsidR="00FD0A27" w:rsidRPr="00971481" w:rsidRDefault="00FD0A27" w:rsidP="003D15E7">
      <w:pPr>
        <w:pStyle w:val="ab"/>
        <w:numPr>
          <w:ilvl w:val="0"/>
          <w:numId w:val="31"/>
        </w:numPr>
        <w:spacing w:line="240" w:lineRule="auto"/>
        <w:ind w:left="360"/>
        <w:rPr>
          <w:sz w:val="28"/>
          <w:szCs w:val="28"/>
        </w:rPr>
      </w:pPr>
      <w:r w:rsidRPr="00971481">
        <w:rPr>
          <w:sz w:val="28"/>
          <w:szCs w:val="28"/>
        </w:rPr>
        <w:t>разработка научно</w:t>
      </w:r>
      <w:r w:rsidR="009D2D6E" w:rsidRPr="00971481">
        <w:rPr>
          <w:sz w:val="28"/>
          <w:szCs w:val="28"/>
        </w:rPr>
        <w:t>-</w:t>
      </w:r>
      <w:r w:rsidRPr="00971481">
        <w:rPr>
          <w:sz w:val="28"/>
          <w:szCs w:val="28"/>
        </w:rPr>
        <w:t>обоснованной детальной программы развития транспортного комплекса поселения.</w:t>
      </w:r>
    </w:p>
    <w:p w:rsidR="00F402A4" w:rsidRPr="00971481" w:rsidRDefault="00F402A4" w:rsidP="003D15E7">
      <w:pPr>
        <w:spacing w:line="240" w:lineRule="auto"/>
        <w:contextualSpacing/>
        <w:rPr>
          <w:b/>
          <w:i/>
          <w:sz w:val="28"/>
          <w:szCs w:val="28"/>
        </w:rPr>
      </w:pPr>
      <w:r w:rsidRPr="00971481">
        <w:rPr>
          <w:b/>
          <w:i/>
          <w:sz w:val="28"/>
          <w:szCs w:val="28"/>
        </w:rPr>
        <w:t>Оценка транспортного спроса</w:t>
      </w:r>
    </w:p>
    <w:p w:rsidR="00D76205" w:rsidRPr="00971481" w:rsidRDefault="00D76205" w:rsidP="003D15E7">
      <w:pPr>
        <w:spacing w:line="240" w:lineRule="auto"/>
        <w:contextualSpacing/>
        <w:rPr>
          <w:sz w:val="28"/>
          <w:szCs w:val="28"/>
        </w:rPr>
      </w:pPr>
      <w:r w:rsidRPr="00971481">
        <w:rPr>
          <w:sz w:val="28"/>
          <w:szCs w:val="28"/>
        </w:rPr>
        <w:t>В основе оценки транспортного спроса лежит анализ передвижения населения к объектам тяготения:</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объекты социально</w:t>
      </w:r>
      <w:r w:rsidR="00BC5FCD" w:rsidRPr="00971481">
        <w:rPr>
          <w:sz w:val="28"/>
          <w:szCs w:val="28"/>
        </w:rPr>
        <w:t>й</w:t>
      </w:r>
      <w:r w:rsidRPr="00971481">
        <w:rPr>
          <w:sz w:val="28"/>
          <w:szCs w:val="28"/>
        </w:rPr>
        <w:t xml:space="preserve"> сферы; </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 xml:space="preserve">объекты трудовой деятельности; </w:t>
      </w:r>
    </w:p>
    <w:p w:rsidR="00D76205" w:rsidRPr="00971481" w:rsidRDefault="00D76205" w:rsidP="003D15E7">
      <w:pPr>
        <w:pStyle w:val="ab"/>
        <w:numPr>
          <w:ilvl w:val="0"/>
          <w:numId w:val="36"/>
        </w:numPr>
        <w:spacing w:line="240" w:lineRule="auto"/>
        <w:ind w:left="360"/>
        <w:rPr>
          <w:sz w:val="28"/>
          <w:szCs w:val="28"/>
        </w:rPr>
      </w:pPr>
      <w:r w:rsidRPr="00971481">
        <w:rPr>
          <w:sz w:val="28"/>
          <w:szCs w:val="28"/>
        </w:rPr>
        <w:t>узловые объекты транспортной инфраструктуры.</w:t>
      </w:r>
    </w:p>
    <w:p w:rsidR="00D76205" w:rsidRPr="00971481" w:rsidRDefault="00D76205" w:rsidP="003D15E7">
      <w:pPr>
        <w:spacing w:line="240" w:lineRule="auto"/>
        <w:contextualSpacing/>
        <w:rPr>
          <w:sz w:val="28"/>
          <w:szCs w:val="28"/>
        </w:rPr>
      </w:pPr>
      <w:r w:rsidRPr="00971481">
        <w:rPr>
          <w:sz w:val="28"/>
          <w:szCs w:val="28"/>
        </w:rPr>
        <w:t xml:space="preserve">Ввиду малочисленности </w:t>
      </w:r>
      <w:r w:rsidR="004B7AB6" w:rsidRPr="00971481">
        <w:rPr>
          <w:sz w:val="28"/>
          <w:szCs w:val="28"/>
        </w:rPr>
        <w:t>села</w:t>
      </w:r>
      <w:r w:rsidRPr="00971481">
        <w:rPr>
          <w:sz w:val="28"/>
          <w:szCs w:val="28"/>
        </w:rPr>
        <w:t xml:space="preserve">, </w:t>
      </w:r>
      <w:r w:rsidR="004B7AB6" w:rsidRPr="00971481">
        <w:rPr>
          <w:sz w:val="28"/>
          <w:szCs w:val="28"/>
        </w:rPr>
        <w:t>его</w:t>
      </w:r>
      <w:r w:rsidRPr="00971481">
        <w:rPr>
          <w:sz w:val="28"/>
          <w:szCs w:val="28"/>
        </w:rPr>
        <w:t xml:space="preserve"> небольшой площади территории передвижения внутри </w:t>
      </w:r>
      <w:r w:rsidR="009D2D6E" w:rsidRPr="00971481">
        <w:rPr>
          <w:sz w:val="28"/>
          <w:szCs w:val="28"/>
        </w:rPr>
        <w:t>поселения</w:t>
      </w:r>
      <w:r w:rsidRPr="00971481">
        <w:rPr>
          <w:sz w:val="28"/>
          <w:szCs w:val="28"/>
        </w:rPr>
        <w:t xml:space="preserve"> осуществляется в основном пешим ходом до объектов социальной сферы и трудовой деятельности.</w:t>
      </w:r>
    </w:p>
    <w:p w:rsidR="00D76205" w:rsidRPr="00971481" w:rsidRDefault="00D76205" w:rsidP="003D15E7">
      <w:pPr>
        <w:spacing w:line="240" w:lineRule="auto"/>
        <w:contextualSpacing/>
        <w:rPr>
          <w:sz w:val="28"/>
          <w:szCs w:val="28"/>
        </w:rPr>
      </w:pPr>
      <w:r w:rsidRPr="00971481">
        <w:rPr>
          <w:sz w:val="28"/>
          <w:szCs w:val="28"/>
        </w:rPr>
        <w:t xml:space="preserve">Передвижения до соседних поселения, а так же до районных центров, осуществляется </w:t>
      </w:r>
      <w:r w:rsidR="00274B87" w:rsidRPr="00971481">
        <w:rPr>
          <w:sz w:val="28"/>
          <w:szCs w:val="28"/>
        </w:rPr>
        <w:t>воздушным транспортом, в летнее время используется водный транспорт, в зимнее – автомобильный транспорт по зимникам.</w:t>
      </w:r>
    </w:p>
    <w:p w:rsidR="00626226" w:rsidRPr="00971481" w:rsidRDefault="00626226" w:rsidP="003D15E7">
      <w:pPr>
        <w:pStyle w:val="S2"/>
        <w:spacing w:line="240" w:lineRule="auto"/>
        <w:contextualSpacing/>
        <w:rPr>
          <w:sz w:val="28"/>
          <w:szCs w:val="28"/>
        </w:rPr>
      </w:pPr>
      <w:bookmarkStart w:id="13" w:name="_Toc496175126"/>
      <w:r w:rsidRPr="00971481">
        <w:rPr>
          <w:sz w:val="28"/>
          <w:szCs w:val="28"/>
        </w:rPr>
        <w:t xml:space="preserve">Характеристика функционирования и показатели работы транспортной </w:t>
      </w:r>
      <w:r w:rsidRPr="00971481">
        <w:rPr>
          <w:sz w:val="28"/>
          <w:szCs w:val="28"/>
        </w:rPr>
        <w:tab/>
        <w:t>инфраструктуры по видам транспорта</w:t>
      </w:r>
      <w:bookmarkEnd w:id="13"/>
    </w:p>
    <w:p w:rsidR="00626226" w:rsidRPr="00971481" w:rsidRDefault="00B33A23" w:rsidP="003D15E7">
      <w:pPr>
        <w:pStyle w:val="S3"/>
        <w:spacing w:line="240" w:lineRule="auto"/>
        <w:contextualSpacing/>
        <w:rPr>
          <w:sz w:val="28"/>
          <w:szCs w:val="28"/>
        </w:rPr>
      </w:pPr>
      <w:bookmarkStart w:id="14" w:name="_Toc496175127"/>
      <w:r w:rsidRPr="00971481">
        <w:rPr>
          <w:sz w:val="28"/>
          <w:szCs w:val="28"/>
        </w:rPr>
        <w:t>А</w:t>
      </w:r>
      <w:r w:rsidR="00626226" w:rsidRPr="00971481">
        <w:rPr>
          <w:sz w:val="28"/>
          <w:szCs w:val="28"/>
        </w:rPr>
        <w:t>втомобильны</w:t>
      </w:r>
      <w:r w:rsidRPr="00971481">
        <w:rPr>
          <w:sz w:val="28"/>
          <w:szCs w:val="28"/>
        </w:rPr>
        <w:t>й</w:t>
      </w:r>
      <w:r w:rsidR="00626226" w:rsidRPr="00971481">
        <w:rPr>
          <w:sz w:val="28"/>
          <w:szCs w:val="28"/>
        </w:rPr>
        <w:t xml:space="preserve"> транспорт</w:t>
      </w:r>
      <w:bookmarkEnd w:id="14"/>
    </w:p>
    <w:p w:rsidR="00E64682" w:rsidRPr="00971481" w:rsidRDefault="00BC66E8" w:rsidP="003D15E7">
      <w:pPr>
        <w:spacing w:line="240" w:lineRule="auto"/>
        <w:contextualSpacing/>
        <w:rPr>
          <w:sz w:val="28"/>
          <w:szCs w:val="28"/>
          <w:shd w:val="clear" w:color="auto" w:fill="FF0000"/>
        </w:rPr>
      </w:pPr>
      <w:r w:rsidRPr="00971481">
        <w:rPr>
          <w:sz w:val="28"/>
          <w:szCs w:val="28"/>
        </w:rPr>
        <w:t>Существующие автодороги, связывающие с. </w:t>
      </w:r>
      <w:r w:rsidR="009D2D6E" w:rsidRPr="00971481">
        <w:rPr>
          <w:sz w:val="28"/>
          <w:szCs w:val="28"/>
        </w:rPr>
        <w:t>Селиярово</w:t>
      </w:r>
      <w:r w:rsidRPr="00971481">
        <w:rPr>
          <w:sz w:val="28"/>
          <w:szCs w:val="28"/>
        </w:rPr>
        <w:t xml:space="preserve"> с другими </w:t>
      </w:r>
      <w:r w:rsidR="00756C19" w:rsidRPr="00971481">
        <w:rPr>
          <w:sz w:val="28"/>
          <w:szCs w:val="28"/>
        </w:rPr>
        <w:t>населенными пунктами</w:t>
      </w:r>
      <w:r w:rsidRPr="00971481">
        <w:rPr>
          <w:sz w:val="28"/>
          <w:szCs w:val="28"/>
        </w:rPr>
        <w:t xml:space="preserve"> отсутствуют. </w:t>
      </w:r>
      <w:r w:rsidR="00710CD0" w:rsidRPr="00971481">
        <w:rPr>
          <w:sz w:val="28"/>
          <w:szCs w:val="28"/>
        </w:rPr>
        <w:t>В зимний период функционирует понтонная переправа через реку Обь.</w:t>
      </w:r>
    </w:p>
    <w:p w:rsidR="00BC66E8" w:rsidRPr="00971481" w:rsidRDefault="00D76205" w:rsidP="003D15E7">
      <w:pPr>
        <w:spacing w:line="240" w:lineRule="auto"/>
        <w:contextualSpacing/>
        <w:rPr>
          <w:sz w:val="28"/>
          <w:szCs w:val="28"/>
        </w:rPr>
      </w:pPr>
      <w:r w:rsidRPr="00971481">
        <w:rPr>
          <w:sz w:val="28"/>
          <w:szCs w:val="28"/>
        </w:rPr>
        <w:t xml:space="preserve">В связи с отсутствием внешних автомобильных дорог близ </w:t>
      </w:r>
      <w:r w:rsidR="009D2D6E" w:rsidRPr="00971481">
        <w:rPr>
          <w:sz w:val="28"/>
          <w:szCs w:val="28"/>
        </w:rPr>
        <w:t>села</w:t>
      </w:r>
      <w:r w:rsidRPr="00971481">
        <w:rPr>
          <w:sz w:val="28"/>
          <w:szCs w:val="28"/>
        </w:rPr>
        <w:t xml:space="preserve"> – </w:t>
      </w:r>
      <w:r w:rsidR="00BC66E8" w:rsidRPr="00971481">
        <w:rPr>
          <w:sz w:val="28"/>
          <w:szCs w:val="28"/>
        </w:rPr>
        <w:t xml:space="preserve">автобусное сообщение с. </w:t>
      </w:r>
      <w:r w:rsidR="009D2D6E" w:rsidRPr="00971481">
        <w:rPr>
          <w:sz w:val="28"/>
          <w:szCs w:val="28"/>
        </w:rPr>
        <w:t>Селиярово</w:t>
      </w:r>
      <w:r w:rsidR="00BC66E8" w:rsidRPr="00971481">
        <w:rPr>
          <w:sz w:val="28"/>
          <w:szCs w:val="28"/>
        </w:rPr>
        <w:t xml:space="preserve"> с другими населенными пунктами</w:t>
      </w:r>
      <w:r w:rsidR="009D2D6E" w:rsidRPr="00971481">
        <w:rPr>
          <w:sz w:val="28"/>
          <w:szCs w:val="28"/>
        </w:rPr>
        <w:t xml:space="preserve"> в летний период</w:t>
      </w:r>
      <w:r w:rsidR="00BC66E8" w:rsidRPr="00971481">
        <w:rPr>
          <w:sz w:val="28"/>
          <w:szCs w:val="28"/>
        </w:rPr>
        <w:t xml:space="preserve"> не организовано.</w:t>
      </w:r>
      <w:r w:rsidR="00756C19" w:rsidRPr="00971481">
        <w:rPr>
          <w:sz w:val="28"/>
          <w:szCs w:val="28"/>
        </w:rPr>
        <w:t xml:space="preserve"> </w:t>
      </w:r>
      <w:r w:rsidR="009D2D6E" w:rsidRPr="00971481">
        <w:rPr>
          <w:sz w:val="28"/>
          <w:szCs w:val="28"/>
        </w:rPr>
        <w:t xml:space="preserve">В зимний период автобусное сообщение организовано по маршруту Ханты-Мансийск – Селиярово. </w:t>
      </w:r>
      <w:r w:rsidR="00BC66E8" w:rsidRPr="00971481">
        <w:rPr>
          <w:sz w:val="28"/>
          <w:szCs w:val="28"/>
        </w:rPr>
        <w:t xml:space="preserve">Внутрипоселкового автобусного сообщения на территории </w:t>
      </w:r>
      <w:r w:rsidR="009D2D6E" w:rsidRPr="00971481">
        <w:rPr>
          <w:sz w:val="28"/>
          <w:szCs w:val="28"/>
        </w:rPr>
        <w:t>поселения</w:t>
      </w:r>
      <w:r w:rsidR="00BC66E8" w:rsidRPr="00971481">
        <w:rPr>
          <w:sz w:val="28"/>
          <w:szCs w:val="28"/>
        </w:rPr>
        <w:t xml:space="preserve"> нет. </w:t>
      </w:r>
    </w:p>
    <w:p w:rsidR="00616948" w:rsidRPr="00971481" w:rsidRDefault="00616948" w:rsidP="003D15E7">
      <w:pPr>
        <w:spacing w:line="240" w:lineRule="auto"/>
        <w:contextualSpacing/>
        <w:rPr>
          <w:sz w:val="28"/>
          <w:szCs w:val="28"/>
        </w:rPr>
      </w:pPr>
      <w:r w:rsidRPr="00971481">
        <w:rPr>
          <w:sz w:val="28"/>
          <w:szCs w:val="28"/>
        </w:rPr>
        <w:t>На территории муниципального образования имеются здания и сооружения автосервиса (таблица 2.</w:t>
      </w:r>
      <w:r w:rsidR="009D2D6E" w:rsidRPr="00971481">
        <w:rPr>
          <w:sz w:val="28"/>
          <w:szCs w:val="28"/>
        </w:rPr>
        <w:t>2</w:t>
      </w:r>
      <w:r w:rsidRPr="00971481">
        <w:rPr>
          <w:sz w:val="28"/>
          <w:szCs w:val="28"/>
        </w:rPr>
        <w:t>).</w:t>
      </w:r>
    </w:p>
    <w:p w:rsidR="00616948" w:rsidRPr="00971481" w:rsidRDefault="00616948" w:rsidP="003D15E7">
      <w:pPr>
        <w:spacing w:line="240" w:lineRule="auto"/>
        <w:contextualSpacing/>
        <w:jc w:val="right"/>
        <w:rPr>
          <w:sz w:val="28"/>
          <w:szCs w:val="28"/>
        </w:rPr>
      </w:pPr>
      <w:r w:rsidRPr="00971481">
        <w:rPr>
          <w:sz w:val="28"/>
          <w:szCs w:val="28"/>
        </w:rPr>
        <w:t>Таблица 2.</w:t>
      </w:r>
      <w:r w:rsidR="009D2D6E" w:rsidRPr="00971481">
        <w:rPr>
          <w:sz w:val="28"/>
          <w:szCs w:val="28"/>
        </w:rPr>
        <w:t>2</w:t>
      </w:r>
    </w:p>
    <w:p w:rsidR="00616948" w:rsidRDefault="00616948" w:rsidP="003D15E7">
      <w:pPr>
        <w:spacing w:line="240" w:lineRule="auto"/>
        <w:ind w:firstLine="0"/>
        <w:contextualSpacing/>
        <w:jc w:val="center"/>
      </w:pPr>
      <w:r w:rsidRPr="00971481">
        <w:rPr>
          <w:sz w:val="28"/>
          <w:szCs w:val="28"/>
        </w:rPr>
        <w:t>Здания и сооружения автосервиса</w:t>
      </w:r>
    </w:p>
    <w:tbl>
      <w:tblPr>
        <w:tblStyle w:val="af2"/>
        <w:tblW w:w="0" w:type="auto"/>
        <w:tblLook w:val="04A0" w:firstRow="1" w:lastRow="0" w:firstColumn="1" w:lastColumn="0" w:noHBand="0" w:noVBand="1"/>
      </w:tblPr>
      <w:tblGrid>
        <w:gridCol w:w="2951"/>
        <w:gridCol w:w="3734"/>
        <w:gridCol w:w="2442"/>
      </w:tblGrid>
      <w:tr w:rsidR="002E6DCF" w:rsidRPr="002E6DCF" w:rsidTr="009D2D6E">
        <w:trPr>
          <w:trHeight w:val="459"/>
        </w:trPr>
        <w:tc>
          <w:tcPr>
            <w:tcW w:w="3133"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t>Наименование сооружения</w:t>
            </w:r>
          </w:p>
        </w:tc>
        <w:tc>
          <w:tcPr>
            <w:tcW w:w="3983"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t>Местоположение</w:t>
            </w:r>
          </w:p>
        </w:tc>
        <w:tc>
          <w:tcPr>
            <w:tcW w:w="2551" w:type="dxa"/>
            <w:tcMar>
              <w:left w:w="28" w:type="dxa"/>
              <w:right w:w="28" w:type="dxa"/>
            </w:tcMar>
            <w:vAlign w:val="center"/>
          </w:tcPr>
          <w:p w:rsidR="002E6DCF" w:rsidRPr="002E6DCF" w:rsidRDefault="002E6DCF" w:rsidP="002E6DCF">
            <w:pPr>
              <w:keepNext/>
              <w:spacing w:after="0" w:line="240" w:lineRule="auto"/>
              <w:ind w:firstLine="0"/>
              <w:jc w:val="center"/>
              <w:rPr>
                <w:b/>
                <w:sz w:val="20"/>
                <w:szCs w:val="20"/>
              </w:rPr>
            </w:pPr>
            <w:r w:rsidRPr="002E6DCF">
              <w:rPr>
                <w:b/>
                <w:sz w:val="20"/>
                <w:szCs w:val="20"/>
              </w:rPr>
              <w:t>Краткая характеристика</w:t>
            </w:r>
          </w:p>
        </w:tc>
      </w:tr>
      <w:tr w:rsidR="002E6DCF" w:rsidRPr="002E6DCF" w:rsidTr="009D2D6E">
        <w:tc>
          <w:tcPr>
            <w:tcW w:w="3133"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color w:val="000000"/>
                <w:sz w:val="20"/>
                <w:szCs w:val="20"/>
                <w:shd w:val="clear" w:color="auto" w:fill="FFFFFF"/>
              </w:rPr>
              <w:t>СТО</w:t>
            </w:r>
          </w:p>
        </w:tc>
        <w:tc>
          <w:tcPr>
            <w:tcW w:w="3983"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sz w:val="20"/>
                <w:szCs w:val="20"/>
              </w:rPr>
              <w:t>с. Селиярово, ул. Молодежная, 10</w:t>
            </w:r>
          </w:p>
        </w:tc>
        <w:tc>
          <w:tcPr>
            <w:tcW w:w="2551" w:type="dxa"/>
            <w:tcMar>
              <w:left w:w="28" w:type="dxa"/>
              <w:right w:w="28" w:type="dxa"/>
            </w:tcMar>
            <w:vAlign w:val="center"/>
          </w:tcPr>
          <w:p w:rsidR="002E6DCF" w:rsidRPr="002E6DCF" w:rsidRDefault="009D2D6E" w:rsidP="002E6DCF">
            <w:pPr>
              <w:spacing w:after="0" w:line="240" w:lineRule="auto"/>
              <w:ind w:firstLine="0"/>
              <w:jc w:val="center"/>
              <w:rPr>
                <w:sz w:val="20"/>
                <w:szCs w:val="20"/>
              </w:rPr>
            </w:pPr>
            <w:r>
              <w:rPr>
                <w:sz w:val="20"/>
                <w:szCs w:val="20"/>
              </w:rPr>
              <w:t>н/д</w:t>
            </w:r>
          </w:p>
        </w:tc>
      </w:tr>
    </w:tbl>
    <w:p w:rsidR="002E6DCF" w:rsidRDefault="002E6DCF" w:rsidP="00836E39">
      <w:pPr>
        <w:ind w:firstLine="0"/>
      </w:pPr>
    </w:p>
    <w:p w:rsidR="009D2D6E" w:rsidRPr="00971481" w:rsidRDefault="009D2D6E" w:rsidP="009D2D6E">
      <w:pPr>
        <w:rPr>
          <w:sz w:val="28"/>
          <w:szCs w:val="28"/>
        </w:rPr>
      </w:pPr>
      <w:r w:rsidRPr="00971481">
        <w:rPr>
          <w:sz w:val="28"/>
          <w:szCs w:val="28"/>
        </w:rPr>
        <w:t>Показатели деятельности автомобильного транспорта представлены в таблице 2.3.</w:t>
      </w:r>
    </w:p>
    <w:p w:rsidR="009D2D6E" w:rsidRPr="00971481" w:rsidRDefault="009D2D6E" w:rsidP="009D2D6E">
      <w:pPr>
        <w:jc w:val="right"/>
        <w:rPr>
          <w:sz w:val="28"/>
          <w:szCs w:val="28"/>
        </w:rPr>
      </w:pPr>
      <w:r w:rsidRPr="00971481">
        <w:rPr>
          <w:sz w:val="28"/>
          <w:szCs w:val="28"/>
        </w:rPr>
        <w:t>Таблица 2.3</w:t>
      </w:r>
    </w:p>
    <w:p w:rsidR="009D2D6E" w:rsidRPr="00971481" w:rsidRDefault="009D2D6E" w:rsidP="009D2D6E">
      <w:pPr>
        <w:ind w:firstLine="0"/>
        <w:jc w:val="center"/>
        <w:rPr>
          <w:sz w:val="28"/>
          <w:szCs w:val="28"/>
        </w:rPr>
      </w:pPr>
      <w:r w:rsidRPr="00971481">
        <w:rPr>
          <w:sz w:val="28"/>
          <w:szCs w:val="28"/>
        </w:rPr>
        <w:t>Показатели деятельности автомобильного 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060"/>
        <w:gridCol w:w="2538"/>
      </w:tblGrid>
      <w:tr w:rsidR="009D2D6E" w:rsidRPr="00A623A7" w:rsidTr="009D2D6E">
        <w:trPr>
          <w:trHeight w:val="441"/>
        </w:trPr>
        <w:tc>
          <w:tcPr>
            <w:tcW w:w="3018"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Показатель</w:t>
            </w:r>
          </w:p>
        </w:tc>
        <w:tc>
          <w:tcPr>
            <w:tcW w:w="584"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Ед. изм</w:t>
            </w:r>
            <w:r>
              <w:rPr>
                <w:b/>
                <w:sz w:val="20"/>
                <w:szCs w:val="20"/>
              </w:rPr>
              <w:t>.</w:t>
            </w:r>
          </w:p>
        </w:tc>
        <w:tc>
          <w:tcPr>
            <w:tcW w:w="1398" w:type="pct"/>
            <w:tcMar>
              <w:left w:w="28" w:type="dxa"/>
              <w:right w:w="28" w:type="dxa"/>
            </w:tcMar>
            <w:vAlign w:val="center"/>
          </w:tcPr>
          <w:p w:rsidR="009D2D6E" w:rsidRPr="00A623A7" w:rsidRDefault="009D2D6E" w:rsidP="009D2D6E">
            <w:pPr>
              <w:spacing w:after="0" w:line="240" w:lineRule="auto"/>
              <w:ind w:firstLine="0"/>
              <w:jc w:val="center"/>
              <w:rPr>
                <w:b/>
                <w:sz w:val="20"/>
                <w:szCs w:val="20"/>
              </w:rPr>
            </w:pPr>
            <w:r w:rsidRPr="00A623A7">
              <w:rPr>
                <w:b/>
                <w:sz w:val="20"/>
                <w:szCs w:val="20"/>
              </w:rPr>
              <w:t>201</w:t>
            </w:r>
            <w:r>
              <w:rPr>
                <w:b/>
                <w:sz w:val="20"/>
                <w:szCs w:val="20"/>
              </w:rPr>
              <w:t>6</w:t>
            </w:r>
          </w:p>
        </w:tc>
      </w:tr>
      <w:tr w:rsidR="009D2D6E" w:rsidRPr="00A623A7" w:rsidTr="009D2D6E">
        <w:trPr>
          <w:trHeight w:val="20"/>
        </w:trPr>
        <w:tc>
          <w:tcPr>
            <w:tcW w:w="3018" w:type="pct"/>
            <w:tcMar>
              <w:left w:w="28" w:type="dxa"/>
              <w:right w:w="28" w:type="dxa"/>
            </w:tcMar>
            <w:vAlign w:val="center"/>
            <w:hideMark/>
          </w:tcPr>
          <w:p w:rsidR="009D2D6E" w:rsidRPr="00A623A7" w:rsidRDefault="009D2D6E" w:rsidP="009D2D6E">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584" w:type="pct"/>
            <w:tcMar>
              <w:left w:w="28" w:type="dxa"/>
              <w:right w:w="28" w:type="dxa"/>
            </w:tcMar>
            <w:vAlign w:val="center"/>
            <w:hideMark/>
          </w:tcPr>
          <w:p w:rsidR="009D2D6E" w:rsidRPr="00A623A7" w:rsidRDefault="009D2D6E" w:rsidP="009D2D6E">
            <w:pPr>
              <w:spacing w:after="0" w:line="240" w:lineRule="auto"/>
              <w:ind w:firstLine="0"/>
              <w:jc w:val="center"/>
              <w:rPr>
                <w:sz w:val="20"/>
                <w:szCs w:val="20"/>
              </w:rPr>
            </w:pPr>
            <w:r w:rsidRPr="00A623A7">
              <w:rPr>
                <w:sz w:val="20"/>
                <w:szCs w:val="20"/>
              </w:rPr>
              <w:t>%</w:t>
            </w:r>
          </w:p>
        </w:tc>
        <w:tc>
          <w:tcPr>
            <w:tcW w:w="1398" w:type="pct"/>
            <w:shd w:val="clear" w:color="auto" w:fill="auto"/>
            <w:tcMar>
              <w:left w:w="28" w:type="dxa"/>
              <w:right w:w="28" w:type="dxa"/>
            </w:tcMar>
            <w:vAlign w:val="center"/>
          </w:tcPr>
          <w:p w:rsidR="009D2D6E" w:rsidRPr="0076203B" w:rsidRDefault="009D2D6E" w:rsidP="009D2D6E">
            <w:pPr>
              <w:spacing w:after="0" w:line="240" w:lineRule="auto"/>
              <w:ind w:firstLine="0"/>
              <w:jc w:val="center"/>
              <w:rPr>
                <w:sz w:val="20"/>
                <w:szCs w:val="20"/>
              </w:rPr>
            </w:pPr>
            <w:r>
              <w:rPr>
                <w:sz w:val="20"/>
                <w:szCs w:val="20"/>
              </w:rPr>
              <w:t>100 % в зимний период</w:t>
            </w:r>
          </w:p>
        </w:tc>
      </w:tr>
      <w:tr w:rsidR="00CF3385" w:rsidRPr="00A623A7" w:rsidTr="009D2D6E">
        <w:trPr>
          <w:trHeight w:val="20"/>
        </w:trPr>
        <w:tc>
          <w:tcPr>
            <w:tcW w:w="3018" w:type="pct"/>
            <w:tcMar>
              <w:left w:w="28" w:type="dxa"/>
              <w:right w:w="28" w:type="dxa"/>
            </w:tcMar>
            <w:vAlign w:val="center"/>
          </w:tcPr>
          <w:p w:rsidR="00CF3385" w:rsidRPr="00A623A7" w:rsidRDefault="00CF3385" w:rsidP="009D2D6E">
            <w:pPr>
              <w:spacing w:after="0" w:line="240" w:lineRule="auto"/>
              <w:ind w:firstLine="0"/>
              <w:jc w:val="left"/>
              <w:rPr>
                <w:sz w:val="20"/>
                <w:szCs w:val="20"/>
              </w:rPr>
            </w:pPr>
            <w:r w:rsidRPr="009B3024">
              <w:rPr>
                <w:rFonts w:eastAsia="Times New Roman"/>
                <w:sz w:val="20"/>
                <w:szCs w:val="20"/>
              </w:rPr>
              <w:t>Количество маршрутов</w:t>
            </w:r>
          </w:p>
        </w:tc>
        <w:tc>
          <w:tcPr>
            <w:tcW w:w="584" w:type="pct"/>
            <w:tcMar>
              <w:left w:w="28" w:type="dxa"/>
              <w:right w:w="28" w:type="dxa"/>
            </w:tcMar>
            <w:vAlign w:val="center"/>
          </w:tcPr>
          <w:p w:rsidR="00CF3385" w:rsidRPr="00A623A7" w:rsidRDefault="00CF3385" w:rsidP="009D2D6E">
            <w:pPr>
              <w:spacing w:after="0" w:line="240" w:lineRule="auto"/>
              <w:ind w:firstLine="0"/>
              <w:jc w:val="center"/>
              <w:rPr>
                <w:sz w:val="20"/>
                <w:szCs w:val="20"/>
              </w:rPr>
            </w:pPr>
            <w:r>
              <w:rPr>
                <w:sz w:val="20"/>
                <w:szCs w:val="20"/>
              </w:rPr>
              <w:t>ед.</w:t>
            </w:r>
          </w:p>
        </w:tc>
        <w:tc>
          <w:tcPr>
            <w:tcW w:w="1398" w:type="pct"/>
            <w:shd w:val="clear" w:color="auto" w:fill="auto"/>
            <w:tcMar>
              <w:left w:w="28" w:type="dxa"/>
              <w:right w:w="28" w:type="dxa"/>
            </w:tcMar>
            <w:vAlign w:val="center"/>
          </w:tcPr>
          <w:p w:rsidR="00CF3385" w:rsidRDefault="00CF3385" w:rsidP="009D2D6E">
            <w:pPr>
              <w:spacing w:after="0" w:line="240" w:lineRule="auto"/>
              <w:ind w:firstLine="0"/>
              <w:jc w:val="center"/>
              <w:rPr>
                <w:sz w:val="20"/>
                <w:szCs w:val="20"/>
              </w:rPr>
            </w:pPr>
            <w:r>
              <w:rPr>
                <w:sz w:val="20"/>
                <w:szCs w:val="20"/>
              </w:rPr>
              <w:t>1</w:t>
            </w:r>
          </w:p>
        </w:tc>
      </w:tr>
      <w:tr w:rsidR="009D2D6E" w:rsidRPr="00A623A7" w:rsidTr="009D2D6E">
        <w:trPr>
          <w:trHeight w:val="20"/>
        </w:trPr>
        <w:tc>
          <w:tcPr>
            <w:tcW w:w="3018" w:type="pct"/>
            <w:tcMar>
              <w:left w:w="28" w:type="dxa"/>
              <w:right w:w="28" w:type="dxa"/>
            </w:tcMar>
            <w:vAlign w:val="center"/>
          </w:tcPr>
          <w:p w:rsidR="009D2D6E" w:rsidRPr="00A623A7" w:rsidRDefault="009D2D6E" w:rsidP="009D2D6E">
            <w:pPr>
              <w:spacing w:after="0" w:line="240" w:lineRule="auto"/>
              <w:ind w:firstLine="0"/>
              <w:jc w:val="left"/>
              <w:rPr>
                <w:sz w:val="20"/>
                <w:szCs w:val="20"/>
              </w:rPr>
            </w:pPr>
            <w:r>
              <w:rPr>
                <w:sz w:val="20"/>
                <w:szCs w:val="20"/>
              </w:rPr>
              <w:t>Протяженность маршрута</w:t>
            </w:r>
          </w:p>
        </w:tc>
        <w:tc>
          <w:tcPr>
            <w:tcW w:w="584" w:type="pct"/>
            <w:tcMar>
              <w:left w:w="28" w:type="dxa"/>
              <w:right w:w="28" w:type="dxa"/>
            </w:tcMar>
            <w:vAlign w:val="center"/>
          </w:tcPr>
          <w:p w:rsidR="009D2D6E" w:rsidRPr="00A623A7" w:rsidRDefault="009D2D6E" w:rsidP="009D2D6E">
            <w:pPr>
              <w:spacing w:after="0" w:line="240" w:lineRule="auto"/>
              <w:ind w:firstLine="0"/>
              <w:jc w:val="center"/>
              <w:rPr>
                <w:sz w:val="20"/>
                <w:szCs w:val="20"/>
              </w:rPr>
            </w:pPr>
            <w:r>
              <w:rPr>
                <w:sz w:val="20"/>
                <w:szCs w:val="20"/>
              </w:rPr>
              <w:t>км</w:t>
            </w:r>
          </w:p>
        </w:tc>
        <w:tc>
          <w:tcPr>
            <w:tcW w:w="1398" w:type="pct"/>
            <w:shd w:val="clear" w:color="auto" w:fill="auto"/>
            <w:tcMar>
              <w:left w:w="28" w:type="dxa"/>
              <w:right w:w="28" w:type="dxa"/>
            </w:tcMar>
            <w:vAlign w:val="center"/>
          </w:tcPr>
          <w:p w:rsidR="009D2D6E" w:rsidRDefault="009D2D6E" w:rsidP="009D2D6E">
            <w:pPr>
              <w:spacing w:after="0" w:line="240" w:lineRule="auto"/>
              <w:ind w:firstLine="0"/>
              <w:jc w:val="center"/>
              <w:rPr>
                <w:sz w:val="20"/>
                <w:szCs w:val="20"/>
              </w:rPr>
            </w:pPr>
            <w:r>
              <w:rPr>
                <w:sz w:val="20"/>
                <w:szCs w:val="20"/>
              </w:rPr>
              <w:t>120</w:t>
            </w:r>
          </w:p>
        </w:tc>
      </w:tr>
      <w:tr w:rsidR="009D2D6E" w:rsidRPr="00A623A7" w:rsidTr="009D2D6E">
        <w:trPr>
          <w:trHeight w:val="20"/>
        </w:trPr>
        <w:tc>
          <w:tcPr>
            <w:tcW w:w="3018" w:type="pct"/>
            <w:tcMar>
              <w:left w:w="28" w:type="dxa"/>
              <w:right w:w="28" w:type="dxa"/>
            </w:tcMar>
            <w:vAlign w:val="center"/>
            <w:hideMark/>
          </w:tcPr>
          <w:p w:rsidR="009D2D6E" w:rsidRPr="00A623A7" w:rsidRDefault="009D2D6E" w:rsidP="009D2D6E">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584" w:type="pct"/>
            <w:tcMar>
              <w:left w:w="28" w:type="dxa"/>
              <w:right w:w="28" w:type="dxa"/>
            </w:tcMar>
            <w:vAlign w:val="center"/>
            <w:hideMark/>
          </w:tcPr>
          <w:p w:rsidR="009D2D6E" w:rsidRPr="00A623A7" w:rsidRDefault="009D2D6E" w:rsidP="009D2D6E">
            <w:pPr>
              <w:spacing w:after="0" w:line="240" w:lineRule="auto"/>
              <w:ind w:firstLine="0"/>
              <w:jc w:val="center"/>
              <w:rPr>
                <w:sz w:val="20"/>
                <w:szCs w:val="20"/>
              </w:rPr>
            </w:pPr>
            <w:r w:rsidRPr="00A623A7">
              <w:rPr>
                <w:sz w:val="20"/>
                <w:szCs w:val="20"/>
              </w:rPr>
              <w:t>ед.</w:t>
            </w:r>
          </w:p>
        </w:tc>
        <w:tc>
          <w:tcPr>
            <w:tcW w:w="1398" w:type="pct"/>
            <w:shd w:val="clear" w:color="auto" w:fill="auto"/>
            <w:tcMar>
              <w:left w:w="28" w:type="dxa"/>
              <w:right w:w="28" w:type="dxa"/>
            </w:tcMar>
            <w:vAlign w:val="center"/>
          </w:tcPr>
          <w:p w:rsidR="009D2D6E" w:rsidRPr="0076203B" w:rsidRDefault="009D2D6E" w:rsidP="009D2D6E">
            <w:pPr>
              <w:spacing w:after="0" w:line="240" w:lineRule="auto"/>
              <w:ind w:firstLine="0"/>
              <w:jc w:val="center"/>
              <w:rPr>
                <w:sz w:val="20"/>
                <w:szCs w:val="20"/>
              </w:rPr>
            </w:pPr>
            <w:r>
              <w:rPr>
                <w:sz w:val="20"/>
                <w:szCs w:val="20"/>
              </w:rPr>
              <w:t>80</w:t>
            </w:r>
          </w:p>
        </w:tc>
      </w:tr>
    </w:tbl>
    <w:p w:rsidR="009D2D6E" w:rsidRDefault="009D2D6E" w:rsidP="00836E39">
      <w:pPr>
        <w:ind w:firstLine="0"/>
      </w:pPr>
    </w:p>
    <w:p w:rsidR="004C6F55" w:rsidRPr="00971481" w:rsidRDefault="00B33A23" w:rsidP="004C6F55">
      <w:pPr>
        <w:pStyle w:val="S3"/>
        <w:rPr>
          <w:sz w:val="28"/>
          <w:szCs w:val="28"/>
        </w:rPr>
      </w:pPr>
      <w:bookmarkStart w:id="15" w:name="_Toc496175128"/>
      <w:r w:rsidRPr="00971481">
        <w:rPr>
          <w:sz w:val="28"/>
          <w:szCs w:val="28"/>
        </w:rPr>
        <w:t>В</w:t>
      </w:r>
      <w:r w:rsidR="004C6F55" w:rsidRPr="00971481">
        <w:rPr>
          <w:sz w:val="28"/>
          <w:szCs w:val="28"/>
        </w:rPr>
        <w:t>одны</w:t>
      </w:r>
      <w:r w:rsidRPr="00971481">
        <w:rPr>
          <w:sz w:val="28"/>
          <w:szCs w:val="28"/>
        </w:rPr>
        <w:t>й</w:t>
      </w:r>
      <w:r w:rsidR="004C6F55" w:rsidRPr="00971481">
        <w:rPr>
          <w:sz w:val="28"/>
          <w:szCs w:val="28"/>
        </w:rPr>
        <w:t xml:space="preserve"> транспорт</w:t>
      </w:r>
      <w:bookmarkEnd w:id="15"/>
    </w:p>
    <w:p w:rsidR="00E64682" w:rsidRPr="00971481" w:rsidRDefault="00E64682" w:rsidP="00E64682">
      <w:pPr>
        <w:rPr>
          <w:sz w:val="28"/>
          <w:szCs w:val="28"/>
        </w:rPr>
      </w:pPr>
      <w:r w:rsidRPr="00971481">
        <w:rPr>
          <w:sz w:val="28"/>
          <w:szCs w:val="28"/>
        </w:rPr>
        <w:t xml:space="preserve">Ведущую роль в развитии </w:t>
      </w:r>
      <w:r w:rsidR="009D2D6E" w:rsidRPr="00971481">
        <w:rPr>
          <w:sz w:val="28"/>
          <w:szCs w:val="28"/>
        </w:rPr>
        <w:t>поселения</w:t>
      </w:r>
      <w:r w:rsidRPr="00971481">
        <w:rPr>
          <w:sz w:val="28"/>
          <w:szCs w:val="28"/>
        </w:rPr>
        <w:t xml:space="preserve"> играет речной транспорт. На территории населенного пункта имеется </w:t>
      </w:r>
      <w:r w:rsidR="009D2D6E" w:rsidRPr="00971481">
        <w:rPr>
          <w:sz w:val="28"/>
          <w:szCs w:val="28"/>
        </w:rPr>
        <w:t>дебаркадер.</w:t>
      </w:r>
    </w:p>
    <w:p w:rsidR="00C51414" w:rsidRPr="00971481" w:rsidRDefault="00C51414" w:rsidP="00C51414">
      <w:pPr>
        <w:rPr>
          <w:sz w:val="28"/>
          <w:szCs w:val="28"/>
        </w:rPr>
      </w:pPr>
      <w:r w:rsidRPr="00971481">
        <w:rPr>
          <w:sz w:val="28"/>
          <w:szCs w:val="28"/>
        </w:rPr>
        <w:t>В таблице 2.</w:t>
      </w:r>
      <w:r w:rsidR="009D2D6E" w:rsidRPr="00971481">
        <w:rPr>
          <w:sz w:val="28"/>
          <w:szCs w:val="28"/>
        </w:rPr>
        <w:t>4</w:t>
      </w:r>
      <w:r w:rsidRPr="00971481">
        <w:rPr>
          <w:sz w:val="28"/>
          <w:szCs w:val="28"/>
        </w:rPr>
        <w:t xml:space="preserve"> представлены водные сооружения.</w:t>
      </w:r>
    </w:p>
    <w:p w:rsidR="00836E39" w:rsidRPr="00971481" w:rsidRDefault="00836E39" w:rsidP="00CF3385">
      <w:pPr>
        <w:keepNext/>
        <w:jc w:val="right"/>
        <w:rPr>
          <w:sz w:val="28"/>
          <w:szCs w:val="28"/>
        </w:rPr>
      </w:pPr>
      <w:r w:rsidRPr="00971481">
        <w:rPr>
          <w:sz w:val="28"/>
          <w:szCs w:val="28"/>
        </w:rPr>
        <w:t>Таблица 2.</w:t>
      </w:r>
      <w:r w:rsidR="009D2D6E" w:rsidRPr="00971481">
        <w:rPr>
          <w:sz w:val="28"/>
          <w:szCs w:val="28"/>
        </w:rPr>
        <w:t>4</w:t>
      </w:r>
    </w:p>
    <w:p w:rsidR="00836E39" w:rsidRPr="00971481" w:rsidRDefault="00836E39" w:rsidP="00CF3385">
      <w:pPr>
        <w:keepNext/>
        <w:ind w:firstLine="0"/>
        <w:jc w:val="center"/>
        <w:rPr>
          <w:sz w:val="28"/>
          <w:szCs w:val="28"/>
        </w:rPr>
      </w:pPr>
      <w:r w:rsidRPr="00971481">
        <w:rPr>
          <w:sz w:val="28"/>
          <w:szCs w:val="28"/>
        </w:rPr>
        <w:t>Водные сооружения</w:t>
      </w:r>
    </w:p>
    <w:tbl>
      <w:tblPr>
        <w:tblStyle w:val="af2"/>
        <w:tblW w:w="9639" w:type="dxa"/>
        <w:tblInd w:w="28" w:type="dxa"/>
        <w:tblLook w:val="04A0" w:firstRow="1" w:lastRow="0" w:firstColumn="1" w:lastColumn="0" w:noHBand="0" w:noVBand="1"/>
      </w:tblPr>
      <w:tblGrid>
        <w:gridCol w:w="3969"/>
        <w:gridCol w:w="5670"/>
      </w:tblGrid>
      <w:tr w:rsidR="00C51414" w:rsidRPr="00634E5D" w:rsidTr="009D2D6E">
        <w:trPr>
          <w:trHeight w:val="376"/>
        </w:trPr>
        <w:tc>
          <w:tcPr>
            <w:tcW w:w="3969" w:type="dxa"/>
            <w:tcMar>
              <w:left w:w="28" w:type="dxa"/>
              <w:right w:w="28" w:type="dxa"/>
            </w:tcMar>
            <w:vAlign w:val="center"/>
          </w:tcPr>
          <w:p w:rsidR="00C51414" w:rsidRPr="00634E5D" w:rsidRDefault="00C51414" w:rsidP="00C51414">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5670" w:type="dxa"/>
            <w:tcMar>
              <w:left w:w="28" w:type="dxa"/>
              <w:right w:w="28" w:type="dxa"/>
            </w:tcMar>
            <w:vAlign w:val="center"/>
          </w:tcPr>
          <w:p w:rsidR="00C51414" w:rsidRPr="00634E5D" w:rsidRDefault="00C51414" w:rsidP="00C51414">
            <w:pPr>
              <w:spacing w:after="0" w:line="240" w:lineRule="auto"/>
              <w:ind w:firstLine="0"/>
              <w:jc w:val="center"/>
              <w:rPr>
                <w:b/>
                <w:sz w:val="20"/>
                <w:szCs w:val="20"/>
              </w:rPr>
            </w:pPr>
            <w:r w:rsidRPr="00634E5D">
              <w:rPr>
                <w:b/>
                <w:sz w:val="20"/>
                <w:szCs w:val="20"/>
              </w:rPr>
              <w:t>Местонахождение</w:t>
            </w:r>
          </w:p>
        </w:tc>
      </w:tr>
      <w:tr w:rsidR="00C51414" w:rsidRPr="00634E5D" w:rsidTr="009D2D6E">
        <w:tc>
          <w:tcPr>
            <w:tcW w:w="3969" w:type="dxa"/>
            <w:tcMar>
              <w:left w:w="28" w:type="dxa"/>
              <w:right w:w="28" w:type="dxa"/>
            </w:tcMar>
            <w:vAlign w:val="center"/>
          </w:tcPr>
          <w:p w:rsidR="00C51414" w:rsidRPr="00634E5D" w:rsidRDefault="009D2D6E" w:rsidP="00C51414">
            <w:pPr>
              <w:spacing w:after="0" w:line="240" w:lineRule="auto"/>
              <w:ind w:firstLine="0"/>
              <w:jc w:val="center"/>
              <w:rPr>
                <w:sz w:val="20"/>
                <w:szCs w:val="20"/>
              </w:rPr>
            </w:pPr>
            <w:r>
              <w:rPr>
                <w:sz w:val="20"/>
                <w:szCs w:val="20"/>
              </w:rPr>
              <w:t>Дебаркадер</w:t>
            </w:r>
          </w:p>
        </w:tc>
        <w:tc>
          <w:tcPr>
            <w:tcW w:w="5670" w:type="dxa"/>
            <w:tcMar>
              <w:left w:w="28" w:type="dxa"/>
              <w:right w:w="28" w:type="dxa"/>
            </w:tcMar>
            <w:vAlign w:val="center"/>
          </w:tcPr>
          <w:p w:rsidR="00C51414" w:rsidRPr="00634E5D" w:rsidRDefault="009D2D6E" w:rsidP="009D2D6E">
            <w:pPr>
              <w:spacing w:after="0" w:line="240" w:lineRule="auto"/>
              <w:ind w:firstLine="0"/>
              <w:jc w:val="center"/>
              <w:rPr>
                <w:sz w:val="20"/>
                <w:szCs w:val="20"/>
              </w:rPr>
            </w:pPr>
            <w:r>
              <w:rPr>
                <w:sz w:val="20"/>
                <w:szCs w:val="20"/>
              </w:rPr>
              <w:t>с. Селиярово</w:t>
            </w:r>
          </w:p>
        </w:tc>
      </w:tr>
    </w:tbl>
    <w:p w:rsidR="00E64682" w:rsidRPr="00971481" w:rsidRDefault="00E64682" w:rsidP="00E64682">
      <w:pPr>
        <w:rPr>
          <w:sz w:val="28"/>
          <w:szCs w:val="28"/>
        </w:rPr>
      </w:pPr>
    </w:p>
    <w:p w:rsidR="00FD7929" w:rsidRPr="00971481" w:rsidRDefault="00FD7929" w:rsidP="00FD7929">
      <w:pPr>
        <w:rPr>
          <w:sz w:val="28"/>
          <w:szCs w:val="28"/>
        </w:rPr>
      </w:pPr>
      <w:r w:rsidRPr="00971481">
        <w:rPr>
          <w:sz w:val="28"/>
          <w:szCs w:val="28"/>
        </w:rPr>
        <w:t>Показатели деятельности водного транспорта представлены в таблице 2.</w:t>
      </w:r>
      <w:r w:rsidR="009D2D6E" w:rsidRPr="00971481">
        <w:rPr>
          <w:sz w:val="28"/>
          <w:szCs w:val="28"/>
        </w:rPr>
        <w:t>5</w:t>
      </w:r>
      <w:r w:rsidRPr="00971481">
        <w:rPr>
          <w:sz w:val="28"/>
          <w:szCs w:val="28"/>
        </w:rPr>
        <w:t>.</w:t>
      </w:r>
    </w:p>
    <w:p w:rsidR="00FD7929" w:rsidRPr="00971481" w:rsidRDefault="00FD7929" w:rsidP="00FD7929">
      <w:pPr>
        <w:jc w:val="right"/>
        <w:rPr>
          <w:sz w:val="28"/>
          <w:szCs w:val="28"/>
        </w:rPr>
      </w:pPr>
      <w:r w:rsidRPr="00971481">
        <w:rPr>
          <w:sz w:val="28"/>
          <w:szCs w:val="28"/>
        </w:rPr>
        <w:t>Таблица 2.</w:t>
      </w:r>
      <w:r w:rsidR="009D2D6E" w:rsidRPr="00971481">
        <w:rPr>
          <w:sz w:val="28"/>
          <w:szCs w:val="28"/>
        </w:rPr>
        <w:t>5</w:t>
      </w:r>
    </w:p>
    <w:p w:rsidR="00FD7929" w:rsidRPr="00971481" w:rsidRDefault="00FD7929" w:rsidP="00FD7929">
      <w:pPr>
        <w:ind w:firstLine="0"/>
        <w:jc w:val="center"/>
        <w:rPr>
          <w:sz w:val="28"/>
          <w:szCs w:val="28"/>
        </w:rPr>
      </w:pPr>
      <w:r w:rsidRPr="00971481">
        <w:rPr>
          <w:sz w:val="28"/>
          <w:szCs w:val="28"/>
        </w:rPr>
        <w:t>Показатели деятельности водного транспорта</w:t>
      </w:r>
    </w:p>
    <w:tbl>
      <w:tblPr>
        <w:tblStyle w:val="af2"/>
        <w:tblW w:w="9639" w:type="dxa"/>
        <w:tblInd w:w="28" w:type="dxa"/>
        <w:tblLook w:val="04A0" w:firstRow="1" w:lastRow="0" w:firstColumn="1" w:lastColumn="0" w:noHBand="0" w:noVBand="1"/>
      </w:tblPr>
      <w:tblGrid>
        <w:gridCol w:w="4457"/>
        <w:gridCol w:w="3110"/>
        <w:gridCol w:w="2072"/>
      </w:tblGrid>
      <w:tr w:rsidR="00FD7929" w:rsidRPr="009B3024" w:rsidTr="00FD7929">
        <w:trPr>
          <w:trHeight w:val="331"/>
          <w:tblHeader/>
        </w:trPr>
        <w:tc>
          <w:tcPr>
            <w:tcW w:w="4457"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vAlign w:val="center"/>
          </w:tcPr>
          <w:p w:rsidR="00FD7929" w:rsidRPr="009B3024" w:rsidRDefault="00FD7929" w:rsidP="00FD7929">
            <w:pPr>
              <w:spacing w:after="0" w:line="240" w:lineRule="auto"/>
              <w:ind w:firstLine="0"/>
              <w:jc w:val="center"/>
              <w:rPr>
                <w:rFonts w:eastAsia="Times New Roman"/>
                <w:sz w:val="20"/>
                <w:szCs w:val="20"/>
              </w:rPr>
            </w:pPr>
            <w:r>
              <w:rPr>
                <w:rFonts w:eastAsia="Times New Roman"/>
                <w:sz w:val="20"/>
                <w:szCs w:val="20"/>
              </w:rPr>
              <w:t>1</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Протяженность</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км</w:t>
            </w:r>
          </w:p>
        </w:tc>
        <w:tc>
          <w:tcPr>
            <w:tcW w:w="2072" w:type="dxa"/>
            <w:tcMar>
              <w:left w:w="28" w:type="dxa"/>
              <w:right w:w="28" w:type="dxa"/>
            </w:tcMar>
            <w:vAlign w:val="center"/>
          </w:tcPr>
          <w:p w:rsidR="00FD7929" w:rsidRPr="009B3024" w:rsidRDefault="009D2D6E" w:rsidP="00FD7929">
            <w:pPr>
              <w:spacing w:after="0" w:line="240" w:lineRule="auto"/>
              <w:ind w:firstLine="0"/>
              <w:jc w:val="center"/>
              <w:rPr>
                <w:rFonts w:eastAsia="Times New Roman"/>
                <w:sz w:val="20"/>
                <w:szCs w:val="20"/>
              </w:rPr>
            </w:pPr>
            <w:r>
              <w:rPr>
                <w:rFonts w:eastAsia="Times New Roman"/>
                <w:sz w:val="20"/>
                <w:szCs w:val="20"/>
              </w:rPr>
              <w:t>170</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vAlign w:val="center"/>
          </w:tcPr>
          <w:p w:rsidR="00FD7929" w:rsidRPr="009B3024" w:rsidRDefault="00CF3385" w:rsidP="00FD7929">
            <w:pPr>
              <w:spacing w:after="0" w:line="240" w:lineRule="auto"/>
              <w:ind w:firstLine="0"/>
              <w:jc w:val="center"/>
              <w:rPr>
                <w:rFonts w:eastAsia="Times New Roman"/>
                <w:sz w:val="20"/>
                <w:szCs w:val="20"/>
              </w:rPr>
            </w:pPr>
            <w:r>
              <w:rPr>
                <w:rFonts w:eastAsia="Times New Roman"/>
                <w:sz w:val="20"/>
                <w:szCs w:val="20"/>
              </w:rPr>
              <w:t>96</w:t>
            </w:r>
          </w:p>
        </w:tc>
      </w:tr>
      <w:tr w:rsidR="00FD7929" w:rsidRPr="009B3024" w:rsidTr="00FD7929">
        <w:tc>
          <w:tcPr>
            <w:tcW w:w="4457"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vAlign w:val="center"/>
            <w:hideMark/>
          </w:tcPr>
          <w:p w:rsidR="00FD7929" w:rsidRPr="009B3024" w:rsidRDefault="00FD7929" w:rsidP="00FD7929">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vAlign w:val="center"/>
          </w:tcPr>
          <w:p w:rsidR="00FD7929" w:rsidRPr="009B3024" w:rsidRDefault="00CF3385" w:rsidP="00FD7929">
            <w:pPr>
              <w:spacing w:after="0" w:line="240" w:lineRule="auto"/>
              <w:ind w:firstLine="0"/>
              <w:jc w:val="center"/>
              <w:rPr>
                <w:rFonts w:eastAsia="Times New Roman"/>
                <w:sz w:val="20"/>
                <w:szCs w:val="20"/>
              </w:rPr>
            </w:pPr>
            <w:r>
              <w:rPr>
                <w:rFonts w:eastAsia="Times New Roman"/>
                <w:sz w:val="20"/>
                <w:szCs w:val="20"/>
              </w:rPr>
              <w:t>н/д</w:t>
            </w:r>
          </w:p>
        </w:tc>
      </w:tr>
    </w:tbl>
    <w:p w:rsidR="00FD7929" w:rsidRPr="00971481" w:rsidRDefault="00FD7929" w:rsidP="00E64682">
      <w:pPr>
        <w:rPr>
          <w:sz w:val="28"/>
          <w:szCs w:val="28"/>
        </w:rPr>
      </w:pPr>
    </w:p>
    <w:p w:rsidR="00E64682" w:rsidRPr="00971481" w:rsidRDefault="00E64682" w:rsidP="00971481">
      <w:pPr>
        <w:spacing w:line="240" w:lineRule="auto"/>
        <w:contextualSpacing/>
        <w:rPr>
          <w:sz w:val="28"/>
          <w:szCs w:val="28"/>
        </w:rPr>
      </w:pPr>
      <w:r w:rsidRPr="00971481">
        <w:rPr>
          <w:sz w:val="28"/>
          <w:szCs w:val="28"/>
        </w:rPr>
        <w:t>Основными мероприятиями по организации транспортного обслуживания населения внутренн</w:t>
      </w:r>
      <w:r w:rsidR="00CD3612" w:rsidRPr="00971481">
        <w:rPr>
          <w:sz w:val="28"/>
          <w:szCs w:val="28"/>
        </w:rPr>
        <w:t>им водным транспортом являются:</w:t>
      </w:r>
    </w:p>
    <w:p w:rsidR="00053922" w:rsidRPr="00971481" w:rsidRDefault="00053922" w:rsidP="00971481">
      <w:pPr>
        <w:pStyle w:val="S7"/>
        <w:widowControl/>
        <w:numPr>
          <w:ilvl w:val="0"/>
          <w:numId w:val="37"/>
        </w:numPr>
        <w:tabs>
          <w:tab w:val="clear" w:pos="993"/>
          <w:tab w:val="clear" w:pos="1108"/>
          <w:tab w:val="left" w:pos="900"/>
        </w:tabs>
        <w:suppressAutoHyphens w:val="0"/>
        <w:spacing w:after="0"/>
        <w:ind w:left="360"/>
        <w:contextualSpacing/>
        <w:rPr>
          <w:sz w:val="28"/>
          <w:szCs w:val="28"/>
        </w:rPr>
      </w:pPr>
      <w:r w:rsidRPr="00971481">
        <w:rPr>
          <w:sz w:val="28"/>
          <w:szCs w:val="28"/>
        </w:rPr>
        <w:t>совершенствование существующей базы речного транспорта;</w:t>
      </w:r>
    </w:p>
    <w:p w:rsidR="00053922" w:rsidRPr="00971481" w:rsidRDefault="00053922" w:rsidP="00971481">
      <w:pPr>
        <w:pStyle w:val="S7"/>
        <w:widowControl/>
        <w:numPr>
          <w:ilvl w:val="0"/>
          <w:numId w:val="37"/>
        </w:numPr>
        <w:tabs>
          <w:tab w:val="clear" w:pos="993"/>
          <w:tab w:val="clear" w:pos="1108"/>
          <w:tab w:val="left" w:pos="900"/>
        </w:tabs>
        <w:suppressAutoHyphens w:val="0"/>
        <w:spacing w:after="0"/>
        <w:ind w:left="360"/>
        <w:contextualSpacing/>
        <w:rPr>
          <w:sz w:val="28"/>
          <w:szCs w:val="28"/>
        </w:rPr>
      </w:pPr>
      <w:r w:rsidRPr="00971481">
        <w:rPr>
          <w:sz w:val="28"/>
          <w:szCs w:val="28"/>
        </w:rPr>
        <w:t>предложения по внедрению, повышенного уровня комфортности, объектов речного транспорта.</w:t>
      </w:r>
    </w:p>
    <w:p w:rsidR="004C6F55" w:rsidRPr="00971481" w:rsidRDefault="00B33A23" w:rsidP="00971481">
      <w:pPr>
        <w:pStyle w:val="S3"/>
        <w:spacing w:line="240" w:lineRule="auto"/>
        <w:contextualSpacing/>
        <w:rPr>
          <w:sz w:val="28"/>
          <w:szCs w:val="28"/>
        </w:rPr>
      </w:pPr>
      <w:bookmarkStart w:id="16" w:name="_Toc496175129"/>
      <w:r w:rsidRPr="00971481">
        <w:rPr>
          <w:sz w:val="28"/>
          <w:szCs w:val="28"/>
        </w:rPr>
        <w:t>В</w:t>
      </w:r>
      <w:r w:rsidR="004C6F55" w:rsidRPr="00971481">
        <w:rPr>
          <w:sz w:val="28"/>
          <w:szCs w:val="28"/>
        </w:rPr>
        <w:t>оздушны</w:t>
      </w:r>
      <w:r w:rsidRPr="00971481">
        <w:rPr>
          <w:sz w:val="28"/>
          <w:szCs w:val="28"/>
        </w:rPr>
        <w:t>й</w:t>
      </w:r>
      <w:r w:rsidR="004C6F55" w:rsidRPr="00971481">
        <w:rPr>
          <w:sz w:val="28"/>
          <w:szCs w:val="28"/>
        </w:rPr>
        <w:t xml:space="preserve"> транспорт</w:t>
      </w:r>
      <w:bookmarkEnd w:id="16"/>
    </w:p>
    <w:p w:rsidR="00A10D7B" w:rsidRPr="00971481" w:rsidRDefault="00BC66E8" w:rsidP="00971481">
      <w:pPr>
        <w:spacing w:line="240" w:lineRule="auto"/>
        <w:contextualSpacing/>
        <w:rPr>
          <w:sz w:val="28"/>
          <w:szCs w:val="28"/>
        </w:rPr>
      </w:pPr>
      <w:r w:rsidRPr="00971481">
        <w:rPr>
          <w:sz w:val="28"/>
          <w:szCs w:val="28"/>
        </w:rPr>
        <w:t xml:space="preserve">Воздушный транспорт играет ведущую роль во внешних пассажирских связях села </w:t>
      </w:r>
      <w:r w:rsidR="00053922" w:rsidRPr="00971481">
        <w:rPr>
          <w:sz w:val="28"/>
          <w:szCs w:val="28"/>
        </w:rPr>
        <w:t>Селиярово</w:t>
      </w:r>
      <w:r w:rsidR="00971481">
        <w:rPr>
          <w:sz w:val="28"/>
          <w:szCs w:val="28"/>
        </w:rPr>
        <w:t xml:space="preserve">. </w:t>
      </w:r>
      <w:r w:rsidRPr="00971481">
        <w:rPr>
          <w:sz w:val="28"/>
          <w:szCs w:val="28"/>
        </w:rPr>
        <w:t xml:space="preserve">На территории поселения есть </w:t>
      </w:r>
      <w:r w:rsidR="00EB41DF" w:rsidRPr="00971481">
        <w:rPr>
          <w:sz w:val="28"/>
          <w:szCs w:val="28"/>
        </w:rPr>
        <w:t>вертолетная площадка</w:t>
      </w:r>
      <w:r w:rsidR="00A10D7B" w:rsidRPr="00971481">
        <w:rPr>
          <w:sz w:val="28"/>
          <w:szCs w:val="28"/>
        </w:rPr>
        <w:t xml:space="preserve">, расположенная в </w:t>
      </w:r>
      <w:r w:rsidR="00053922" w:rsidRPr="00971481">
        <w:rPr>
          <w:sz w:val="28"/>
          <w:szCs w:val="28"/>
        </w:rPr>
        <w:t>восточной</w:t>
      </w:r>
      <w:r w:rsidR="00EB41DF" w:rsidRPr="00971481">
        <w:rPr>
          <w:sz w:val="28"/>
          <w:szCs w:val="28"/>
        </w:rPr>
        <w:t xml:space="preserve"> част</w:t>
      </w:r>
      <w:r w:rsidR="00A10D7B" w:rsidRPr="00971481">
        <w:rPr>
          <w:sz w:val="28"/>
          <w:szCs w:val="28"/>
        </w:rPr>
        <w:t>и</w:t>
      </w:r>
      <w:r w:rsidR="00EB41DF" w:rsidRPr="00971481">
        <w:rPr>
          <w:sz w:val="28"/>
          <w:szCs w:val="28"/>
        </w:rPr>
        <w:t xml:space="preserve"> села</w:t>
      </w:r>
      <w:r w:rsidRPr="00971481">
        <w:rPr>
          <w:sz w:val="28"/>
          <w:szCs w:val="28"/>
        </w:rPr>
        <w:t>.</w:t>
      </w:r>
      <w:r w:rsidR="00CB1CB3" w:rsidRPr="00971481">
        <w:rPr>
          <w:sz w:val="28"/>
          <w:szCs w:val="28"/>
        </w:rPr>
        <w:t xml:space="preserve"> </w:t>
      </w:r>
      <w:r w:rsidR="00A10D7B" w:rsidRPr="00971481">
        <w:rPr>
          <w:sz w:val="28"/>
          <w:szCs w:val="28"/>
        </w:rPr>
        <w:t>Авиакомпания для перевозок эксплуатирует воздушные суда типа МИ-8.</w:t>
      </w:r>
    </w:p>
    <w:p w:rsidR="00FD7929" w:rsidRPr="00971481" w:rsidRDefault="00FD7929" w:rsidP="00971481">
      <w:pPr>
        <w:spacing w:line="240" w:lineRule="auto"/>
        <w:contextualSpacing/>
        <w:rPr>
          <w:sz w:val="28"/>
          <w:szCs w:val="28"/>
        </w:rPr>
      </w:pPr>
      <w:r w:rsidRPr="00971481">
        <w:rPr>
          <w:sz w:val="28"/>
          <w:szCs w:val="28"/>
        </w:rPr>
        <w:t>Показатели деятельности воздушного транспорта представлены в таблице 2.</w:t>
      </w:r>
      <w:r w:rsidR="00053922" w:rsidRPr="00971481">
        <w:rPr>
          <w:sz w:val="28"/>
          <w:szCs w:val="28"/>
        </w:rPr>
        <w:t>6</w:t>
      </w:r>
      <w:r w:rsidRPr="00971481">
        <w:rPr>
          <w:sz w:val="28"/>
          <w:szCs w:val="28"/>
        </w:rPr>
        <w:t>.</w:t>
      </w:r>
    </w:p>
    <w:p w:rsidR="00FD7929" w:rsidRPr="00971481" w:rsidRDefault="00FD7929" w:rsidP="00D42782">
      <w:pPr>
        <w:keepNext/>
        <w:jc w:val="right"/>
        <w:rPr>
          <w:sz w:val="28"/>
          <w:szCs w:val="28"/>
        </w:rPr>
      </w:pPr>
      <w:r w:rsidRPr="00971481">
        <w:rPr>
          <w:sz w:val="28"/>
          <w:szCs w:val="28"/>
        </w:rPr>
        <w:t>Таблица 2.</w:t>
      </w:r>
      <w:r w:rsidR="00053922" w:rsidRPr="00971481">
        <w:rPr>
          <w:sz w:val="28"/>
          <w:szCs w:val="28"/>
        </w:rPr>
        <w:t>6</w:t>
      </w:r>
    </w:p>
    <w:p w:rsidR="00FD7929" w:rsidRPr="00971481" w:rsidRDefault="00FD7929" w:rsidP="00D42782">
      <w:pPr>
        <w:keepNext/>
        <w:ind w:firstLine="0"/>
        <w:jc w:val="center"/>
        <w:rPr>
          <w:sz w:val="28"/>
          <w:szCs w:val="28"/>
        </w:rPr>
      </w:pPr>
      <w:r w:rsidRPr="00971481">
        <w:rPr>
          <w:sz w:val="28"/>
          <w:szCs w:val="28"/>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D42782" w:rsidRPr="001C1994" w:rsidTr="00D42782">
        <w:trPr>
          <w:trHeight w:val="415"/>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D42782" w:rsidRPr="001C1994" w:rsidRDefault="00D42782" w:rsidP="00D42782">
            <w:pPr>
              <w:pStyle w:val="S5"/>
              <w:keepNext/>
              <w:spacing w:after="0" w:line="240" w:lineRule="auto"/>
              <w:ind w:firstLine="0"/>
              <w:jc w:val="center"/>
              <w:rPr>
                <w:b/>
                <w:sz w:val="20"/>
                <w:szCs w:val="20"/>
              </w:rPr>
            </w:pPr>
            <w:r w:rsidRPr="001C1994">
              <w:rPr>
                <w:b/>
                <w:sz w:val="20"/>
                <w:szCs w:val="20"/>
              </w:rPr>
              <w:t>201</w:t>
            </w:r>
            <w:r>
              <w:rPr>
                <w:b/>
                <w:sz w:val="20"/>
                <w:szCs w:val="20"/>
              </w:rPr>
              <w:t>6</w:t>
            </w:r>
          </w:p>
        </w:tc>
      </w:tr>
      <w:tr w:rsidR="00053922" w:rsidRPr="001C1994" w:rsidTr="0005392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53922">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B5241">
            <w:pPr>
              <w:spacing w:after="0" w:line="240" w:lineRule="auto"/>
              <w:ind w:firstLine="0"/>
              <w:jc w:val="center"/>
              <w:rPr>
                <w:rFonts w:eastAsia="Times New Roman"/>
                <w:sz w:val="20"/>
                <w:szCs w:val="20"/>
              </w:rPr>
            </w:pPr>
            <w:r w:rsidRPr="009B3024">
              <w:rPr>
                <w:rFonts w:eastAsia="Times New Roman"/>
                <w:sz w:val="20"/>
                <w:szCs w:val="20"/>
              </w:rPr>
              <w:t>ед.</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53922" w:rsidRPr="009B3024" w:rsidRDefault="00053922" w:rsidP="000B5241">
            <w:pPr>
              <w:spacing w:after="0" w:line="240" w:lineRule="auto"/>
              <w:ind w:firstLine="0"/>
              <w:jc w:val="center"/>
              <w:rPr>
                <w:rFonts w:eastAsia="Times New Roman"/>
                <w:sz w:val="20"/>
                <w:szCs w:val="20"/>
              </w:rPr>
            </w:pPr>
            <w:r>
              <w:rPr>
                <w:rFonts w:eastAsia="Times New Roman"/>
                <w:sz w:val="20"/>
                <w:szCs w:val="20"/>
              </w:rPr>
              <w:t>1</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64</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64</w:t>
            </w:r>
          </w:p>
        </w:tc>
      </w:tr>
      <w:tr w:rsidR="00053922" w:rsidRPr="001C1994" w:rsidTr="00D42782">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rPr>
                <w:sz w:val="20"/>
                <w:szCs w:val="20"/>
              </w:rPr>
            </w:pPr>
            <w:r>
              <w:rPr>
                <w:sz w:val="20"/>
                <w:szCs w:val="20"/>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922" w:rsidRPr="001C1994" w:rsidRDefault="00053922" w:rsidP="00330E7D">
            <w:pPr>
              <w:pStyle w:val="S5"/>
              <w:spacing w:after="0" w:line="240" w:lineRule="auto"/>
              <w:ind w:firstLine="0"/>
              <w:jc w:val="center"/>
              <w:rPr>
                <w:sz w:val="20"/>
                <w:szCs w:val="20"/>
              </w:rPr>
            </w:pPr>
            <w:r>
              <w:rPr>
                <w:sz w:val="20"/>
                <w:szCs w:val="20"/>
              </w:rPr>
              <w:t>-</w:t>
            </w:r>
          </w:p>
        </w:tc>
      </w:tr>
    </w:tbl>
    <w:p w:rsidR="00FD7929" w:rsidRPr="001872B5" w:rsidRDefault="00FD7929" w:rsidP="00CB1CB3"/>
    <w:p w:rsidR="00EB41DF" w:rsidRPr="00971481" w:rsidRDefault="00CB1CB3" w:rsidP="00A10D7B">
      <w:pPr>
        <w:rPr>
          <w:sz w:val="28"/>
          <w:szCs w:val="28"/>
        </w:rPr>
      </w:pPr>
      <w:r w:rsidRPr="00971481">
        <w:rPr>
          <w:sz w:val="28"/>
          <w:szCs w:val="28"/>
        </w:rPr>
        <w:t>Основными проблемами в содержании</w:t>
      </w:r>
      <w:r w:rsidR="00C90EAE" w:rsidRPr="00971481">
        <w:rPr>
          <w:sz w:val="28"/>
          <w:szCs w:val="28"/>
        </w:rPr>
        <w:t xml:space="preserve"> авиатранспорта</w:t>
      </w:r>
      <w:r w:rsidR="00A10D7B" w:rsidRPr="00971481">
        <w:rPr>
          <w:sz w:val="28"/>
          <w:szCs w:val="28"/>
        </w:rPr>
        <w:t xml:space="preserve"> на сегодняшний день являются: </w:t>
      </w:r>
      <w:r w:rsidRPr="00971481">
        <w:rPr>
          <w:sz w:val="28"/>
          <w:szCs w:val="28"/>
        </w:rPr>
        <w:t xml:space="preserve">обеспечение </w:t>
      </w:r>
      <w:r w:rsidR="00C90EAE" w:rsidRPr="00971481">
        <w:rPr>
          <w:sz w:val="28"/>
          <w:szCs w:val="28"/>
        </w:rPr>
        <w:t>авиабезопасности, рост расходной части технического содержания и обслуживания воздушных судов, имеющих предельные сроки эксплуатации.</w:t>
      </w:r>
    </w:p>
    <w:p w:rsidR="00184584" w:rsidRPr="00971481" w:rsidRDefault="00B33A23" w:rsidP="00184584">
      <w:pPr>
        <w:pStyle w:val="S3"/>
        <w:rPr>
          <w:sz w:val="28"/>
          <w:szCs w:val="28"/>
        </w:rPr>
      </w:pPr>
      <w:bookmarkStart w:id="17" w:name="_Toc496175130"/>
      <w:r w:rsidRPr="00971481">
        <w:rPr>
          <w:sz w:val="28"/>
          <w:szCs w:val="28"/>
        </w:rPr>
        <w:t>Ж</w:t>
      </w:r>
      <w:r w:rsidR="00184584" w:rsidRPr="00971481">
        <w:rPr>
          <w:sz w:val="28"/>
          <w:szCs w:val="28"/>
        </w:rPr>
        <w:t>елезнодорожны</w:t>
      </w:r>
      <w:r w:rsidRPr="00971481">
        <w:rPr>
          <w:sz w:val="28"/>
          <w:szCs w:val="28"/>
        </w:rPr>
        <w:t>й транспорт</w:t>
      </w:r>
      <w:bookmarkEnd w:id="17"/>
    </w:p>
    <w:p w:rsidR="001F76A4" w:rsidRPr="00971481" w:rsidRDefault="001F76A4" w:rsidP="001F76A4">
      <w:pPr>
        <w:rPr>
          <w:sz w:val="28"/>
          <w:szCs w:val="28"/>
          <w:lang w:eastAsia="ru-RU"/>
        </w:rPr>
      </w:pPr>
      <w:r w:rsidRPr="00971481">
        <w:rPr>
          <w:sz w:val="28"/>
          <w:szCs w:val="28"/>
        </w:rPr>
        <w:t xml:space="preserve">На территории </w:t>
      </w:r>
      <w:r w:rsidR="00053922" w:rsidRPr="00971481">
        <w:rPr>
          <w:sz w:val="28"/>
          <w:szCs w:val="28"/>
        </w:rPr>
        <w:t>сельского поселения Селиярово</w:t>
      </w:r>
      <w:r w:rsidRPr="00971481">
        <w:rPr>
          <w:sz w:val="28"/>
          <w:szCs w:val="28"/>
        </w:rPr>
        <w:t xml:space="preserve"> перевозки железнодорожным транспортом не осуществляются ввиду отсутствия железнодорожных путей.</w:t>
      </w:r>
    </w:p>
    <w:p w:rsidR="004C6F55" w:rsidRPr="00971481" w:rsidRDefault="004C6F55" w:rsidP="00D81A4C">
      <w:pPr>
        <w:pStyle w:val="S2"/>
        <w:rPr>
          <w:sz w:val="28"/>
          <w:szCs w:val="28"/>
        </w:rPr>
      </w:pPr>
      <w:bookmarkStart w:id="18" w:name="_Toc496175131"/>
      <w:r w:rsidRPr="00971481">
        <w:rPr>
          <w:sz w:val="28"/>
          <w:szCs w:val="28"/>
        </w:rPr>
        <w:t>Характеристика сети дорог</w:t>
      </w:r>
      <w:r w:rsidR="001B528E" w:rsidRPr="00971481">
        <w:rPr>
          <w:sz w:val="28"/>
          <w:szCs w:val="28"/>
        </w:rPr>
        <w:t xml:space="preserve"> </w:t>
      </w:r>
      <w:r w:rsidR="00053922" w:rsidRPr="00971481">
        <w:rPr>
          <w:sz w:val="28"/>
          <w:szCs w:val="28"/>
        </w:rPr>
        <w:t>сельского поселения Селиярово</w:t>
      </w:r>
      <w:r w:rsidRPr="00971481">
        <w:rPr>
          <w:sz w:val="28"/>
          <w:szCs w:val="28"/>
        </w:rPr>
        <w:t>, параметры дорожного движения</w:t>
      </w:r>
      <w:r w:rsidR="00351696" w:rsidRPr="00971481">
        <w:rPr>
          <w:sz w:val="28"/>
          <w:szCs w:val="28"/>
        </w:rPr>
        <w:t>, оценка качества содержания дорог</w:t>
      </w:r>
      <w:bookmarkEnd w:id="18"/>
    </w:p>
    <w:p w:rsidR="00961DB0" w:rsidRPr="00971481" w:rsidRDefault="00961DB0" w:rsidP="00961DB0">
      <w:pPr>
        <w:rPr>
          <w:sz w:val="28"/>
          <w:szCs w:val="28"/>
        </w:rPr>
      </w:pPr>
      <w:r w:rsidRPr="00971481">
        <w:rPr>
          <w:sz w:val="28"/>
          <w:szCs w:val="28"/>
        </w:rPr>
        <w:t>Основные характеристики протяженности дорог, расположенных в границах муниципального образования представлены в таблице 2.</w:t>
      </w:r>
      <w:r w:rsidR="00053922" w:rsidRPr="00971481">
        <w:rPr>
          <w:sz w:val="28"/>
          <w:szCs w:val="28"/>
        </w:rPr>
        <w:t>7</w:t>
      </w:r>
      <w:r w:rsidRPr="00971481">
        <w:rPr>
          <w:sz w:val="28"/>
          <w:szCs w:val="28"/>
        </w:rPr>
        <w:t>.</w:t>
      </w:r>
    </w:p>
    <w:p w:rsidR="00961DB0" w:rsidRPr="00971481" w:rsidRDefault="00961DB0" w:rsidP="00961DB0">
      <w:pPr>
        <w:jc w:val="right"/>
        <w:rPr>
          <w:sz w:val="28"/>
          <w:szCs w:val="28"/>
        </w:rPr>
      </w:pPr>
      <w:r w:rsidRPr="00971481">
        <w:rPr>
          <w:sz w:val="28"/>
          <w:szCs w:val="28"/>
        </w:rPr>
        <w:t>Таблица 2.</w:t>
      </w:r>
      <w:r w:rsidR="00053922" w:rsidRPr="00971481">
        <w:rPr>
          <w:sz w:val="28"/>
          <w:szCs w:val="28"/>
        </w:rPr>
        <w:t>7</w:t>
      </w:r>
    </w:p>
    <w:p w:rsidR="00961DB0" w:rsidRPr="00971481" w:rsidRDefault="00961DB0" w:rsidP="00961DB0">
      <w:pPr>
        <w:ind w:firstLine="0"/>
        <w:jc w:val="center"/>
        <w:rPr>
          <w:sz w:val="28"/>
          <w:szCs w:val="28"/>
        </w:rPr>
      </w:pPr>
      <w:r w:rsidRPr="00971481">
        <w:rPr>
          <w:sz w:val="28"/>
          <w:szCs w:val="28"/>
        </w:rPr>
        <w:t>Характеристики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6127"/>
        <w:gridCol w:w="2554"/>
      </w:tblGrid>
      <w:tr w:rsidR="00961DB0" w:rsidRPr="00FF4D87" w:rsidTr="0072371E">
        <w:trPr>
          <w:trHeight w:val="230"/>
          <w:tblHeader/>
        </w:trPr>
        <w:tc>
          <w:tcPr>
            <w:tcW w:w="231"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3366"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1403" w:type="pct"/>
            <w:tcMar>
              <w:left w:w="28" w:type="dxa"/>
              <w:right w:w="28" w:type="dxa"/>
            </w:tcMar>
            <w:vAlign w:val="center"/>
          </w:tcPr>
          <w:p w:rsidR="00961DB0" w:rsidRPr="00FF4D87" w:rsidRDefault="00961DB0" w:rsidP="00961DB0">
            <w:pPr>
              <w:keepNext/>
              <w:spacing w:after="0" w:line="240" w:lineRule="auto"/>
              <w:ind w:firstLine="0"/>
              <w:jc w:val="center"/>
              <w:rPr>
                <w:rFonts w:eastAsia="Times New Roman"/>
                <w:color w:val="000000"/>
                <w:sz w:val="20"/>
                <w:szCs w:val="20"/>
              </w:rPr>
            </w:pPr>
            <w:r>
              <w:rPr>
                <w:rFonts w:eastAsia="Times New Roman"/>
                <w:b/>
                <w:color w:val="000000"/>
                <w:sz w:val="20"/>
                <w:szCs w:val="20"/>
              </w:rPr>
              <w:t>км</w:t>
            </w:r>
          </w:p>
        </w:tc>
      </w:tr>
      <w:tr w:rsidR="00961DB0" w:rsidRPr="0069408F" w:rsidTr="0069408F">
        <w:trPr>
          <w:trHeight w:val="20"/>
        </w:trPr>
        <w:tc>
          <w:tcPr>
            <w:tcW w:w="231" w:type="pct"/>
            <w:shd w:val="clear" w:color="auto" w:fill="auto"/>
            <w:noWrap/>
            <w:tcMar>
              <w:left w:w="28" w:type="dxa"/>
              <w:right w:w="28" w:type="dxa"/>
            </w:tcMar>
            <w:vAlign w:val="center"/>
            <w:hideMark/>
          </w:tcPr>
          <w:p w:rsidR="00961DB0" w:rsidRPr="0069408F" w:rsidRDefault="00961DB0" w:rsidP="00961DB0">
            <w:pPr>
              <w:spacing w:after="0" w:line="240" w:lineRule="auto"/>
              <w:ind w:firstLine="0"/>
              <w:jc w:val="center"/>
              <w:rPr>
                <w:rFonts w:eastAsia="Times New Roman"/>
                <w:b/>
                <w:color w:val="000000"/>
                <w:sz w:val="20"/>
                <w:szCs w:val="20"/>
              </w:rPr>
            </w:pPr>
          </w:p>
        </w:tc>
        <w:tc>
          <w:tcPr>
            <w:tcW w:w="3366" w:type="pct"/>
            <w:shd w:val="clear" w:color="auto" w:fill="auto"/>
            <w:tcMar>
              <w:left w:w="28" w:type="dxa"/>
              <w:right w:w="28" w:type="dxa"/>
            </w:tcMar>
            <w:vAlign w:val="center"/>
            <w:hideMark/>
          </w:tcPr>
          <w:p w:rsidR="00961DB0" w:rsidRPr="0069408F" w:rsidRDefault="00961DB0" w:rsidP="00961DB0">
            <w:pPr>
              <w:spacing w:after="0" w:line="240" w:lineRule="auto"/>
              <w:ind w:firstLine="0"/>
              <w:jc w:val="left"/>
              <w:rPr>
                <w:rFonts w:eastAsia="Times New Roman"/>
                <w:b/>
                <w:color w:val="000000"/>
                <w:sz w:val="20"/>
                <w:szCs w:val="20"/>
              </w:rPr>
            </w:pPr>
            <w:r w:rsidRPr="0069408F">
              <w:rPr>
                <w:rFonts w:eastAsia="Times New Roman"/>
                <w:b/>
                <w:color w:val="000000"/>
                <w:sz w:val="20"/>
                <w:szCs w:val="20"/>
              </w:rPr>
              <w:t xml:space="preserve">Общая протяженность автомобильных дорог </w:t>
            </w:r>
          </w:p>
        </w:tc>
        <w:tc>
          <w:tcPr>
            <w:tcW w:w="1403" w:type="pct"/>
            <w:shd w:val="clear" w:color="auto" w:fill="auto"/>
            <w:vAlign w:val="center"/>
          </w:tcPr>
          <w:p w:rsidR="00961DB0" w:rsidRPr="0069408F" w:rsidRDefault="0069408F" w:rsidP="00961DB0">
            <w:pPr>
              <w:spacing w:after="0" w:line="240" w:lineRule="auto"/>
              <w:ind w:firstLine="0"/>
              <w:jc w:val="center"/>
              <w:rPr>
                <w:rFonts w:eastAsia="Times New Roman"/>
                <w:b/>
                <w:color w:val="000000"/>
                <w:sz w:val="20"/>
                <w:szCs w:val="20"/>
              </w:rPr>
            </w:pPr>
            <w:r w:rsidRPr="0069408F">
              <w:rPr>
                <w:rFonts w:eastAsia="Times New Roman"/>
                <w:b/>
                <w:color w:val="000000"/>
                <w:sz w:val="20"/>
                <w:szCs w:val="20"/>
              </w:rPr>
              <w:t>7,376</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1403"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значения</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p>
        </w:tc>
        <w:tc>
          <w:tcPr>
            <w:tcW w:w="3366" w:type="pct"/>
            <w:shd w:val="clear" w:color="auto" w:fill="auto"/>
            <w:tcMar>
              <w:left w:w="28" w:type="dxa"/>
              <w:right w:w="28" w:type="dxa"/>
            </w:tcMar>
            <w:vAlign w:val="center"/>
          </w:tcPr>
          <w:p w:rsidR="00961DB0" w:rsidRPr="00FF4D87"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М</w:t>
            </w:r>
            <w:r w:rsidRPr="00FF4D87">
              <w:rPr>
                <w:rFonts w:eastAsia="Times New Roman"/>
                <w:color w:val="000000"/>
                <w:sz w:val="20"/>
                <w:szCs w:val="20"/>
              </w:rPr>
              <w:t>ежмуниципального значения</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1403" w:type="pct"/>
            <w:shd w:val="clear" w:color="auto" w:fill="auto"/>
            <w:tcMar>
              <w:left w:w="28" w:type="dxa"/>
              <w:right w:w="28" w:type="dxa"/>
            </w:tcMar>
            <w:vAlign w:val="center"/>
          </w:tcPr>
          <w:p w:rsidR="00961DB0" w:rsidRPr="00FF4D87" w:rsidRDefault="0069408F" w:rsidP="00961DB0">
            <w:pPr>
              <w:spacing w:after="0" w:line="240" w:lineRule="auto"/>
              <w:ind w:firstLine="0"/>
              <w:jc w:val="center"/>
              <w:rPr>
                <w:rFonts w:eastAsia="Times New Roman"/>
                <w:color w:val="000000"/>
                <w:sz w:val="20"/>
                <w:szCs w:val="20"/>
              </w:rPr>
            </w:pPr>
            <w:r>
              <w:rPr>
                <w:rFonts w:eastAsia="Times New Roman"/>
                <w:color w:val="000000"/>
                <w:sz w:val="20"/>
                <w:szCs w:val="20"/>
              </w:rPr>
              <w:t>7,376</w:t>
            </w:r>
          </w:p>
        </w:tc>
      </w:tr>
      <w:tr w:rsidR="00961DB0" w:rsidRPr="00FF4D87" w:rsidTr="0069408F">
        <w:trPr>
          <w:trHeight w:val="20"/>
        </w:trPr>
        <w:tc>
          <w:tcPr>
            <w:tcW w:w="231" w:type="pct"/>
            <w:shd w:val="clear" w:color="auto" w:fill="auto"/>
            <w:noWrap/>
            <w:tcMar>
              <w:left w:w="28" w:type="dxa"/>
              <w:right w:w="28" w:type="dxa"/>
            </w:tcMar>
            <w:vAlign w:val="center"/>
            <w:hideMark/>
          </w:tcPr>
          <w:p w:rsidR="00961DB0" w:rsidRPr="00FF4D87" w:rsidRDefault="00961DB0" w:rsidP="00961DB0">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3366" w:type="pct"/>
            <w:shd w:val="clear" w:color="auto" w:fill="auto"/>
            <w:tcMar>
              <w:left w:w="28" w:type="dxa"/>
              <w:right w:w="28" w:type="dxa"/>
            </w:tcMar>
            <w:vAlign w:val="center"/>
            <w:hideMark/>
          </w:tcPr>
          <w:p w:rsidR="00961DB0" w:rsidRPr="00FF4D87"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Частные</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961DB0" w:rsidRPr="00FF4D87" w:rsidTr="0069408F">
        <w:trPr>
          <w:trHeight w:val="20"/>
        </w:trPr>
        <w:tc>
          <w:tcPr>
            <w:tcW w:w="231" w:type="pct"/>
            <w:shd w:val="clear" w:color="auto" w:fill="auto"/>
            <w:noWrap/>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366" w:type="pct"/>
            <w:shd w:val="clear" w:color="auto" w:fill="auto"/>
            <w:tcMar>
              <w:left w:w="28" w:type="dxa"/>
              <w:right w:w="28" w:type="dxa"/>
            </w:tcMar>
            <w:vAlign w:val="center"/>
          </w:tcPr>
          <w:p w:rsidR="00961DB0" w:rsidRDefault="00961DB0" w:rsidP="00961DB0">
            <w:pPr>
              <w:spacing w:after="0" w:line="240" w:lineRule="auto"/>
              <w:ind w:firstLine="0"/>
              <w:jc w:val="left"/>
              <w:rPr>
                <w:rFonts w:eastAsia="Times New Roman"/>
                <w:color w:val="000000"/>
                <w:sz w:val="20"/>
                <w:szCs w:val="20"/>
              </w:rPr>
            </w:pPr>
            <w:r>
              <w:rPr>
                <w:rFonts w:eastAsia="Times New Roman"/>
                <w:color w:val="000000"/>
                <w:sz w:val="20"/>
                <w:szCs w:val="20"/>
              </w:rPr>
              <w:t>Бесхозяйные</w:t>
            </w:r>
          </w:p>
        </w:tc>
        <w:tc>
          <w:tcPr>
            <w:tcW w:w="1403" w:type="pct"/>
            <w:shd w:val="clear" w:color="auto" w:fill="auto"/>
            <w:tcMar>
              <w:left w:w="28" w:type="dxa"/>
              <w:right w:w="28" w:type="dxa"/>
            </w:tcMar>
            <w:vAlign w:val="center"/>
          </w:tcPr>
          <w:p w:rsidR="00961DB0" w:rsidRPr="00FF4D87" w:rsidRDefault="00961DB0" w:rsidP="00961DB0">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961DB0" w:rsidRDefault="00961DB0" w:rsidP="00330E7D"/>
    <w:p w:rsidR="0078322A" w:rsidRPr="00971481" w:rsidRDefault="0078322A" w:rsidP="00971481">
      <w:pPr>
        <w:spacing w:line="240" w:lineRule="auto"/>
        <w:contextualSpacing/>
        <w:rPr>
          <w:sz w:val="28"/>
          <w:szCs w:val="28"/>
        </w:rPr>
      </w:pPr>
      <w:r w:rsidRPr="00971481">
        <w:rPr>
          <w:sz w:val="28"/>
          <w:szCs w:val="28"/>
        </w:rPr>
        <w:t xml:space="preserve">Существующие автодороги, связывающие с. Селиярово с другими населенными пунктами отсутствуют. </w:t>
      </w:r>
      <w:r w:rsidR="00710CD0" w:rsidRPr="00971481">
        <w:rPr>
          <w:sz w:val="28"/>
          <w:szCs w:val="28"/>
        </w:rPr>
        <w:t>В зимний период функционирует понтонная переправа через реку Обь.</w:t>
      </w:r>
    </w:p>
    <w:p w:rsidR="00961DB0" w:rsidRPr="00971481" w:rsidRDefault="00961DB0" w:rsidP="00971481">
      <w:pPr>
        <w:spacing w:line="240" w:lineRule="auto"/>
        <w:contextualSpacing/>
        <w:rPr>
          <w:sz w:val="28"/>
          <w:szCs w:val="28"/>
        </w:rPr>
      </w:pPr>
      <w:r w:rsidRPr="00971481">
        <w:rPr>
          <w:sz w:val="28"/>
          <w:szCs w:val="28"/>
        </w:rPr>
        <w:t xml:space="preserve">Дорожно-транспортная сеть села, предназначена для не скоростного движения с двумя полосами движения. Дороги имеют скоростной режим движения, в соответствии с п. 10.2 ПДД, составляет 60 км/ч с ограничением на отдельных участках до 40 км/ч. Основной состав транспортных средств представлен легковыми автомобилями, находящимися в собственности у населения. </w:t>
      </w:r>
    </w:p>
    <w:p w:rsidR="00961DB0" w:rsidRPr="00971481" w:rsidRDefault="00961DB0" w:rsidP="00971481">
      <w:pPr>
        <w:spacing w:line="240" w:lineRule="auto"/>
        <w:contextualSpacing/>
        <w:rPr>
          <w:sz w:val="28"/>
          <w:szCs w:val="28"/>
        </w:rPr>
      </w:pPr>
      <w:r w:rsidRPr="00971481">
        <w:rPr>
          <w:sz w:val="28"/>
          <w:szCs w:val="28"/>
        </w:rPr>
        <w:t xml:space="preserve">На сегодняшний день большая часть улиц и дорог, входящих в состав </w:t>
      </w:r>
      <w:r w:rsidR="00053922" w:rsidRPr="00971481">
        <w:rPr>
          <w:sz w:val="28"/>
          <w:szCs w:val="28"/>
        </w:rPr>
        <w:t>сельского поселения</w:t>
      </w:r>
      <w:r w:rsidRPr="00971481">
        <w:rPr>
          <w:sz w:val="28"/>
          <w:szCs w:val="28"/>
        </w:rPr>
        <w:t xml:space="preserve">, не имеет твердого покрытия. Пешеходное движение осуществляется по </w:t>
      </w:r>
      <w:r w:rsidR="007F6AB1" w:rsidRPr="00971481">
        <w:rPr>
          <w:sz w:val="28"/>
          <w:szCs w:val="28"/>
        </w:rPr>
        <w:t>тротуарам</w:t>
      </w:r>
      <w:r w:rsidRPr="00971481">
        <w:rPr>
          <w:sz w:val="28"/>
          <w:szCs w:val="28"/>
        </w:rPr>
        <w:t>.</w:t>
      </w:r>
    </w:p>
    <w:p w:rsidR="00961DB0" w:rsidRPr="00971481" w:rsidRDefault="00961DB0" w:rsidP="00971481">
      <w:pPr>
        <w:spacing w:line="240" w:lineRule="auto"/>
        <w:contextualSpacing/>
        <w:rPr>
          <w:sz w:val="28"/>
          <w:szCs w:val="28"/>
        </w:rPr>
      </w:pPr>
      <w:r w:rsidRPr="00971481">
        <w:rPr>
          <w:sz w:val="28"/>
          <w:szCs w:val="28"/>
        </w:rPr>
        <w:t>Классификация улично-дорожной сети представлена в таблице 2.</w:t>
      </w:r>
      <w:r w:rsidR="007F6AB1" w:rsidRPr="00971481">
        <w:rPr>
          <w:sz w:val="28"/>
          <w:szCs w:val="28"/>
        </w:rPr>
        <w:t>8</w:t>
      </w:r>
      <w:r w:rsidRPr="00971481">
        <w:rPr>
          <w:sz w:val="28"/>
          <w:szCs w:val="28"/>
        </w:rPr>
        <w:t>.</w:t>
      </w:r>
    </w:p>
    <w:p w:rsidR="00961DB0" w:rsidRPr="00971481" w:rsidRDefault="00961DB0" w:rsidP="00971481">
      <w:pPr>
        <w:keepNext/>
        <w:spacing w:line="240" w:lineRule="auto"/>
        <w:contextualSpacing/>
        <w:jc w:val="right"/>
        <w:rPr>
          <w:sz w:val="28"/>
          <w:szCs w:val="28"/>
        </w:rPr>
      </w:pPr>
      <w:r w:rsidRPr="00971481">
        <w:rPr>
          <w:sz w:val="28"/>
          <w:szCs w:val="28"/>
        </w:rPr>
        <w:t>Таблица 2.</w:t>
      </w:r>
      <w:r w:rsidR="007F6AB1" w:rsidRPr="00971481">
        <w:rPr>
          <w:sz w:val="28"/>
          <w:szCs w:val="28"/>
        </w:rPr>
        <w:t>8</w:t>
      </w:r>
    </w:p>
    <w:p w:rsidR="00961DB0" w:rsidRPr="00971481" w:rsidRDefault="00961DB0" w:rsidP="00971481">
      <w:pPr>
        <w:keepNext/>
        <w:spacing w:line="240" w:lineRule="auto"/>
        <w:ind w:firstLine="0"/>
        <w:contextualSpacing/>
        <w:jc w:val="center"/>
        <w:rPr>
          <w:sz w:val="28"/>
          <w:szCs w:val="28"/>
        </w:rPr>
      </w:pPr>
      <w:r w:rsidRPr="00971481">
        <w:rPr>
          <w:sz w:val="28"/>
          <w:szCs w:val="28"/>
        </w:rPr>
        <w:t xml:space="preserve">Классификация улично-дорожной сети села </w:t>
      </w:r>
      <w:r w:rsidR="007F6AB1" w:rsidRPr="00971481">
        <w:rPr>
          <w:sz w:val="28"/>
          <w:szCs w:val="28"/>
        </w:rPr>
        <w:t>Селиярово</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35"/>
        <w:gridCol w:w="2126"/>
        <w:gridCol w:w="2552"/>
      </w:tblGrid>
      <w:tr w:rsidR="00C91C58" w:rsidRPr="007F6AB1" w:rsidTr="00C91C58">
        <w:trPr>
          <w:trHeight w:val="415"/>
          <w:tblHeader/>
        </w:trPr>
        <w:tc>
          <w:tcPr>
            <w:tcW w:w="2127" w:type="dxa"/>
            <w:vAlign w:val="center"/>
          </w:tcPr>
          <w:p w:rsidR="00C91C58" w:rsidRPr="007F6AB1" w:rsidRDefault="00C91C58" w:rsidP="007F6AB1">
            <w:pPr>
              <w:pStyle w:val="S5"/>
              <w:keepNext/>
              <w:spacing w:after="0" w:line="240" w:lineRule="auto"/>
              <w:ind w:firstLine="0"/>
              <w:jc w:val="center"/>
              <w:rPr>
                <w:b/>
                <w:sz w:val="20"/>
                <w:szCs w:val="20"/>
              </w:rPr>
            </w:pPr>
            <w:r w:rsidRPr="007F6AB1">
              <w:rPr>
                <w:b/>
                <w:sz w:val="20"/>
                <w:szCs w:val="20"/>
              </w:rPr>
              <w:t>Населенный пункт</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Наименование улицы</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Протяженность, км</w:t>
            </w:r>
          </w:p>
        </w:tc>
        <w:tc>
          <w:tcPr>
            <w:tcW w:w="2552" w:type="dxa"/>
            <w:tcMar>
              <w:left w:w="28" w:type="dxa"/>
              <w:right w:w="28" w:type="dxa"/>
            </w:tcMar>
            <w:vAlign w:val="center"/>
          </w:tcPr>
          <w:p w:rsidR="00C91C58" w:rsidRPr="007F6AB1" w:rsidRDefault="00C91C58" w:rsidP="007F6AB1">
            <w:pPr>
              <w:tabs>
                <w:tab w:val="num" w:pos="567"/>
              </w:tabs>
              <w:spacing w:after="0" w:line="240" w:lineRule="auto"/>
              <w:ind w:firstLine="0"/>
              <w:jc w:val="center"/>
              <w:rPr>
                <w:b/>
                <w:bCs/>
                <w:sz w:val="20"/>
                <w:szCs w:val="20"/>
              </w:rPr>
            </w:pPr>
            <w:r w:rsidRPr="007F6AB1">
              <w:rPr>
                <w:b/>
                <w:bCs/>
                <w:sz w:val="20"/>
                <w:szCs w:val="20"/>
              </w:rPr>
              <w:t>Тип покрытия</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Pr>
                <w:bCs/>
                <w:sz w:val="20"/>
                <w:szCs w:val="20"/>
              </w:rPr>
              <w:t xml:space="preserve">ул. </w:t>
            </w:r>
            <w:r w:rsidRPr="007F6AB1">
              <w:rPr>
                <w:bCs/>
                <w:sz w:val="20"/>
                <w:szCs w:val="20"/>
              </w:rPr>
              <w:t>Братьев-Фирсовых</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002</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бетонное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Pr>
                <w:bCs/>
                <w:sz w:val="20"/>
                <w:szCs w:val="20"/>
              </w:rPr>
              <w:t>п</w:t>
            </w:r>
            <w:r w:rsidRPr="007F6AB1">
              <w:rPr>
                <w:bCs/>
                <w:sz w:val="20"/>
                <w:szCs w:val="20"/>
              </w:rPr>
              <w:t>ер. Связи</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053</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бетонное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Колхозная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963</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бетонное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Лесная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080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бетонное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Новая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341</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sz w:val="20"/>
                <w:szCs w:val="20"/>
              </w:rPr>
              <w:t>п</w:t>
            </w:r>
            <w:r w:rsidRPr="007F6AB1">
              <w:rPr>
                <w:sz w:val="20"/>
                <w:szCs w:val="20"/>
              </w:rPr>
              <w:t>ер. Солнечны</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236</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бетонное ж/б плиты</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Проезд №2</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150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r w:rsidR="00C91C58" w:rsidRPr="007F6AB1" w:rsidTr="00C91C58">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Набережная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142</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20"/>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Строителей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220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Школьный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247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бетонное ж/б плиты</w:t>
            </w:r>
          </w:p>
        </w:tc>
      </w:tr>
      <w:tr w:rsidR="00C91C58" w:rsidRPr="007F6AB1" w:rsidTr="00C91C58">
        <w:trPr>
          <w:trHeight w:val="108"/>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пер. Таежный</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197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Приобская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138</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74"/>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Молодежная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300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132"/>
        </w:trPr>
        <w:tc>
          <w:tcPr>
            <w:tcW w:w="2127" w:type="dxa"/>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Придорожная</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1</w:t>
            </w:r>
            <w:r>
              <w:rPr>
                <w:bCs/>
                <w:sz w:val="20"/>
                <w:szCs w:val="20"/>
              </w:rPr>
              <w:t>,</w:t>
            </w:r>
            <w:r w:rsidRPr="007F6AB1">
              <w:rPr>
                <w:bCs/>
                <w:sz w:val="20"/>
                <w:szCs w:val="20"/>
              </w:rPr>
              <w:t>167</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Щебеночно-песчаное</w:t>
            </w:r>
          </w:p>
        </w:tc>
      </w:tr>
      <w:tr w:rsidR="00C91C58" w:rsidRPr="007F6AB1" w:rsidTr="00C91C58">
        <w:trPr>
          <w:trHeight w:val="86"/>
        </w:trPr>
        <w:tc>
          <w:tcPr>
            <w:tcW w:w="2127" w:type="dxa"/>
            <w:tcBorders>
              <w:bottom w:val="single" w:sz="4" w:space="0" w:color="auto"/>
            </w:tcBorders>
            <w:vAlign w:val="center"/>
          </w:tcPr>
          <w:p w:rsidR="00C91C58" w:rsidRPr="007F6AB1" w:rsidRDefault="00C91C58" w:rsidP="00C91C58">
            <w:pPr>
              <w:pStyle w:val="a6"/>
              <w:spacing w:after="0"/>
              <w:jc w:val="center"/>
              <w:rPr>
                <w:rFonts w:ascii="Times New Roman" w:hAnsi="Times New Roman"/>
                <w:sz w:val="20"/>
                <w:szCs w:val="20"/>
                <w:lang w:val="ru-RU"/>
              </w:rPr>
            </w:pPr>
            <w:r w:rsidRPr="007F6AB1">
              <w:rPr>
                <w:rFonts w:ascii="Times New Roman" w:hAnsi="Times New Roman"/>
                <w:sz w:val="20"/>
                <w:szCs w:val="20"/>
                <w:lang w:val="ru-RU"/>
              </w:rPr>
              <w:t>с.</w:t>
            </w:r>
            <w:r>
              <w:rPr>
                <w:rFonts w:ascii="Times New Roman" w:hAnsi="Times New Roman"/>
                <w:sz w:val="20"/>
                <w:szCs w:val="20"/>
                <w:lang w:val="ru-RU"/>
              </w:rPr>
              <w:t xml:space="preserve"> </w:t>
            </w:r>
            <w:r w:rsidRPr="007F6AB1">
              <w:rPr>
                <w:rFonts w:ascii="Times New Roman" w:hAnsi="Times New Roman"/>
                <w:sz w:val="20"/>
                <w:szCs w:val="20"/>
                <w:lang w:val="ru-RU"/>
              </w:rPr>
              <w:t>Селиярово</w:t>
            </w:r>
          </w:p>
        </w:tc>
        <w:tc>
          <w:tcPr>
            <w:tcW w:w="2835" w:type="dxa"/>
            <w:tcBorders>
              <w:bottom w:val="single" w:sz="4" w:space="0" w:color="auto"/>
            </w:tcBorders>
            <w:shd w:val="clear" w:color="auto" w:fill="auto"/>
            <w:tcMar>
              <w:left w:w="28" w:type="dxa"/>
              <w:right w:w="28" w:type="dxa"/>
            </w:tcMar>
            <w:vAlign w:val="center"/>
          </w:tcPr>
          <w:p w:rsidR="00C91C58" w:rsidRPr="007F6AB1" w:rsidRDefault="00C91C58" w:rsidP="007F6AB1">
            <w:pPr>
              <w:spacing w:after="0" w:line="240" w:lineRule="auto"/>
              <w:ind w:firstLine="0"/>
              <w:jc w:val="center"/>
              <w:rPr>
                <w:sz w:val="20"/>
                <w:szCs w:val="20"/>
              </w:rPr>
            </w:pPr>
            <w:r>
              <w:rPr>
                <w:bCs/>
                <w:sz w:val="20"/>
                <w:szCs w:val="20"/>
              </w:rPr>
              <w:t xml:space="preserve">ул. </w:t>
            </w:r>
            <w:r w:rsidRPr="007F6AB1">
              <w:rPr>
                <w:sz w:val="20"/>
                <w:szCs w:val="20"/>
              </w:rPr>
              <w:t>Проезд №4</w:t>
            </w:r>
          </w:p>
        </w:tc>
        <w:tc>
          <w:tcPr>
            <w:tcW w:w="2126" w:type="dxa"/>
            <w:shd w:val="clear" w:color="auto" w:fill="auto"/>
            <w:tcMar>
              <w:left w:w="28" w:type="dxa"/>
              <w:right w:w="28" w:type="dxa"/>
            </w:tcMar>
            <w:vAlign w:val="center"/>
          </w:tcPr>
          <w:p w:rsidR="00C91C58" w:rsidRPr="007F6AB1" w:rsidRDefault="00C91C58" w:rsidP="007F6AB1">
            <w:pPr>
              <w:tabs>
                <w:tab w:val="num" w:pos="567"/>
              </w:tabs>
              <w:spacing w:after="0" w:line="240" w:lineRule="auto"/>
              <w:ind w:firstLine="0"/>
              <w:jc w:val="center"/>
              <w:rPr>
                <w:bCs/>
                <w:sz w:val="20"/>
                <w:szCs w:val="20"/>
              </w:rPr>
            </w:pPr>
            <w:r w:rsidRPr="007F6AB1">
              <w:rPr>
                <w:bCs/>
                <w:sz w:val="20"/>
                <w:szCs w:val="20"/>
              </w:rPr>
              <w:t>0</w:t>
            </w:r>
            <w:r>
              <w:rPr>
                <w:bCs/>
                <w:sz w:val="20"/>
                <w:szCs w:val="20"/>
              </w:rPr>
              <w:t>,</w:t>
            </w:r>
            <w:r w:rsidRPr="007F6AB1">
              <w:rPr>
                <w:bCs/>
                <w:sz w:val="20"/>
                <w:szCs w:val="20"/>
              </w:rPr>
              <w:t>140</w:t>
            </w:r>
          </w:p>
        </w:tc>
        <w:tc>
          <w:tcPr>
            <w:tcW w:w="2552" w:type="dxa"/>
            <w:tcMar>
              <w:left w:w="28" w:type="dxa"/>
              <w:right w:w="28" w:type="dxa"/>
            </w:tcMar>
            <w:vAlign w:val="center"/>
          </w:tcPr>
          <w:p w:rsidR="00C91C58" w:rsidRPr="007F6AB1" w:rsidRDefault="00C91C58" w:rsidP="007F6AB1">
            <w:pPr>
              <w:spacing w:after="0" w:line="240" w:lineRule="auto"/>
              <w:ind w:firstLine="0"/>
              <w:jc w:val="center"/>
              <w:rPr>
                <w:sz w:val="20"/>
                <w:szCs w:val="20"/>
              </w:rPr>
            </w:pPr>
            <w:r w:rsidRPr="007F6AB1">
              <w:rPr>
                <w:sz w:val="20"/>
                <w:szCs w:val="20"/>
              </w:rPr>
              <w:t>песчаное</w:t>
            </w:r>
          </w:p>
        </w:tc>
      </w:tr>
    </w:tbl>
    <w:p w:rsidR="00961DB0" w:rsidRDefault="00961DB0" w:rsidP="00330E7D"/>
    <w:p w:rsidR="00961DB0" w:rsidRPr="00971481" w:rsidRDefault="00961DB0" w:rsidP="00330E7D">
      <w:pPr>
        <w:rPr>
          <w:sz w:val="28"/>
          <w:szCs w:val="28"/>
        </w:rPr>
      </w:pPr>
      <w:r w:rsidRPr="00971481">
        <w:rPr>
          <w:sz w:val="28"/>
          <w:szCs w:val="28"/>
        </w:rPr>
        <w:t>Соотношение дорог по типам покрытия приведено в таблице 2.</w:t>
      </w:r>
      <w:r w:rsidR="0069408F" w:rsidRPr="00971481">
        <w:rPr>
          <w:sz w:val="28"/>
          <w:szCs w:val="28"/>
        </w:rPr>
        <w:t>9</w:t>
      </w:r>
      <w:r w:rsidRPr="00971481">
        <w:rPr>
          <w:sz w:val="28"/>
          <w:szCs w:val="28"/>
        </w:rPr>
        <w:t>.</w:t>
      </w:r>
    </w:p>
    <w:p w:rsidR="00961DB0" w:rsidRPr="00971481" w:rsidRDefault="00961DB0" w:rsidP="00961DB0">
      <w:pPr>
        <w:keepNext/>
        <w:jc w:val="right"/>
        <w:rPr>
          <w:sz w:val="28"/>
          <w:szCs w:val="28"/>
        </w:rPr>
      </w:pPr>
      <w:r w:rsidRPr="00971481">
        <w:rPr>
          <w:sz w:val="28"/>
          <w:szCs w:val="28"/>
        </w:rPr>
        <w:t>Таблица 2.</w:t>
      </w:r>
      <w:r w:rsidR="0069408F" w:rsidRPr="00971481">
        <w:rPr>
          <w:sz w:val="28"/>
          <w:szCs w:val="28"/>
        </w:rPr>
        <w:t>9</w:t>
      </w:r>
    </w:p>
    <w:p w:rsidR="00961DB0" w:rsidRPr="00971481" w:rsidRDefault="00961DB0" w:rsidP="00961DB0">
      <w:pPr>
        <w:keepNext/>
        <w:ind w:firstLine="0"/>
        <w:jc w:val="center"/>
        <w:rPr>
          <w:sz w:val="28"/>
          <w:szCs w:val="28"/>
        </w:rPr>
      </w:pPr>
      <w:r w:rsidRPr="00971481">
        <w:rPr>
          <w:sz w:val="28"/>
          <w:szCs w:val="28"/>
        </w:rPr>
        <w:t>Основные характеристики улично-дорожной сети</w:t>
      </w:r>
    </w:p>
    <w:tbl>
      <w:tblPr>
        <w:tblW w:w="9639" w:type="dxa"/>
        <w:tblInd w:w="28" w:type="dxa"/>
        <w:tblLayout w:type="fixed"/>
        <w:tblLook w:val="0000" w:firstRow="0" w:lastRow="0" w:firstColumn="0" w:lastColumn="0" w:noHBand="0" w:noVBand="0"/>
      </w:tblPr>
      <w:tblGrid>
        <w:gridCol w:w="4111"/>
        <w:gridCol w:w="1418"/>
        <w:gridCol w:w="1984"/>
        <w:gridCol w:w="2126"/>
      </w:tblGrid>
      <w:tr w:rsidR="00961DB0" w:rsidRPr="00190ED2" w:rsidTr="0072371E">
        <w:trPr>
          <w:trHeight w:val="316"/>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sidRPr="00190ED2">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sidRPr="00190ED2">
              <w:rPr>
                <w:b/>
                <w:sz w:val="20"/>
              </w:rPr>
              <w:t>Количество</w:t>
            </w:r>
            <w:r>
              <w:rPr>
                <w:b/>
                <w:sz w:val="20"/>
              </w:rPr>
              <w:t>, км</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b/>
                <w:sz w:val="20"/>
              </w:rPr>
            </w:pPr>
            <w:r>
              <w:rPr>
                <w:b/>
                <w:sz w:val="20"/>
              </w:rPr>
              <w:t>Состояние</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Default="00961DB0" w:rsidP="00961DB0">
            <w:pPr>
              <w:spacing w:after="0" w:line="240" w:lineRule="auto"/>
              <w:ind w:firstLine="0"/>
              <w:jc w:val="center"/>
              <w:rPr>
                <w:b/>
                <w:sz w:val="20"/>
              </w:rPr>
            </w:pPr>
            <w:r>
              <w:rPr>
                <w:b/>
                <w:sz w:val="20"/>
              </w:rPr>
              <w:t>Нуждающиеся в замене, км</w:t>
            </w:r>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sidRPr="00190ED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961DB0" w:rsidP="00961DB0">
            <w:pPr>
              <w:spacing w:after="0" w:line="240" w:lineRule="auto"/>
              <w:ind w:firstLine="0"/>
              <w:jc w:val="center"/>
              <w:rPr>
                <w:sz w:val="20"/>
              </w:rPr>
            </w:pPr>
            <w:r>
              <w:rPr>
                <w:sz w:val="20"/>
              </w:rPr>
              <w:t>-</w:t>
            </w:r>
          </w:p>
        </w:tc>
      </w:tr>
      <w:tr w:rsidR="00961DB0" w:rsidRPr="00190ED2" w:rsidTr="0069408F">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Default="00961DB0" w:rsidP="00961DB0">
            <w:pPr>
              <w:spacing w:after="0" w:line="240" w:lineRule="auto"/>
              <w:ind w:firstLine="0"/>
              <w:jc w:val="center"/>
              <w:rPr>
                <w:sz w:val="20"/>
              </w:rPr>
            </w:pPr>
            <w:r w:rsidRPr="00190ED2">
              <w:rPr>
                <w:sz w:val="20"/>
              </w:rPr>
              <w:t>Протяженность улично-дорожной сети с цементобетонным покрытием проезжих частей</w:t>
            </w:r>
          </w:p>
          <w:p w:rsidR="00961DB0" w:rsidRPr="00190ED2" w:rsidRDefault="00961DB0" w:rsidP="00961DB0">
            <w:pPr>
              <w:spacing w:after="0" w:line="240" w:lineRule="auto"/>
              <w:ind w:firstLine="0"/>
              <w:jc w:val="center"/>
              <w:rPr>
                <w:sz w:val="20"/>
              </w:rPr>
            </w:pPr>
            <w:r>
              <w:rPr>
                <w:sz w:val="20"/>
              </w:rPr>
              <w:t>Ж\Б плита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t>3,581</w:t>
            </w:r>
          </w:p>
        </w:tc>
        <w:tc>
          <w:tcPr>
            <w:tcW w:w="19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Удовл.</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2A43E1" w:rsidP="00961DB0">
            <w:pPr>
              <w:spacing w:after="0" w:line="240" w:lineRule="auto"/>
              <w:ind w:firstLine="0"/>
              <w:jc w:val="center"/>
              <w:rPr>
                <w:sz w:val="20"/>
              </w:rPr>
            </w:pPr>
            <w:r>
              <w:rPr>
                <w:sz w:val="20"/>
              </w:rPr>
              <w:t>1,8</w:t>
            </w:r>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69408F">
            <w:pPr>
              <w:spacing w:after="0" w:line="240" w:lineRule="auto"/>
              <w:ind w:firstLine="0"/>
              <w:jc w:val="center"/>
              <w:rPr>
                <w:sz w:val="20"/>
              </w:rPr>
            </w:pPr>
            <w:r w:rsidRPr="00190ED2">
              <w:rPr>
                <w:sz w:val="20"/>
              </w:rPr>
              <w:t>Протяженность улично-дорожной сети с щебеночн</w:t>
            </w:r>
            <w:r w:rsidR="0069408F">
              <w:rPr>
                <w:sz w:val="20"/>
              </w:rPr>
              <w:t>о-песчаным</w:t>
            </w:r>
            <w:r w:rsidRPr="00190ED2">
              <w:rPr>
                <w:sz w:val="20"/>
              </w:rPr>
              <w:t xml:space="preserve">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t>3,164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Удовл.</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062BEA" w:rsidP="00961DB0">
            <w:pPr>
              <w:spacing w:after="0" w:line="240" w:lineRule="auto"/>
              <w:ind w:firstLine="0"/>
              <w:jc w:val="center"/>
              <w:rPr>
                <w:sz w:val="20"/>
              </w:rPr>
            </w:pPr>
            <w:r>
              <w:rPr>
                <w:sz w:val="20"/>
              </w:rPr>
              <w:t>3,164</w:t>
            </w:r>
          </w:p>
        </w:tc>
      </w:tr>
      <w:tr w:rsidR="00961DB0" w:rsidRPr="00190ED2" w:rsidTr="0072371E">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961DB0" w:rsidRPr="00190ED2" w:rsidRDefault="00961DB0" w:rsidP="0069408F">
            <w:pPr>
              <w:spacing w:after="0" w:line="240" w:lineRule="auto"/>
              <w:ind w:firstLine="0"/>
              <w:jc w:val="center"/>
              <w:rPr>
                <w:sz w:val="20"/>
              </w:rPr>
            </w:pPr>
            <w:r w:rsidRPr="00190ED2">
              <w:rPr>
                <w:sz w:val="20"/>
              </w:rPr>
              <w:t xml:space="preserve">Протяженность улично-дорожной сети с </w:t>
            </w:r>
            <w:r w:rsidR="0069408F">
              <w:rPr>
                <w:sz w:val="20"/>
              </w:rPr>
              <w:t>песчаным</w:t>
            </w:r>
            <w:r w:rsidRPr="00190ED2">
              <w:rPr>
                <w:sz w:val="20"/>
              </w:rPr>
              <w:t xml:space="preserve">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69408F" w:rsidP="00961DB0">
            <w:pPr>
              <w:spacing w:after="0" w:line="240" w:lineRule="auto"/>
              <w:ind w:firstLine="0"/>
              <w:jc w:val="center"/>
              <w:rPr>
                <w:sz w:val="20"/>
              </w:rPr>
            </w:pPr>
            <w:r>
              <w:rPr>
                <w:sz w:val="20"/>
              </w:rPr>
              <w:t>0,631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961DB0" w:rsidRPr="00190ED2" w:rsidRDefault="00961DB0" w:rsidP="00961DB0">
            <w:pPr>
              <w:spacing w:after="0" w:line="240" w:lineRule="auto"/>
              <w:ind w:firstLine="0"/>
              <w:jc w:val="center"/>
              <w:rPr>
                <w:sz w:val="20"/>
              </w:rPr>
            </w:pPr>
            <w:r>
              <w:rPr>
                <w:sz w:val="20"/>
              </w:rPr>
              <w:t>Удовл.</w:t>
            </w:r>
          </w:p>
        </w:tc>
        <w:tc>
          <w:tcPr>
            <w:tcW w:w="2126" w:type="dxa"/>
            <w:tcBorders>
              <w:top w:val="single" w:sz="4" w:space="0" w:color="000000"/>
              <w:left w:val="single" w:sz="4" w:space="0" w:color="000000"/>
              <w:bottom w:val="single" w:sz="4" w:space="0" w:color="000000"/>
              <w:right w:val="single" w:sz="4" w:space="0" w:color="000000"/>
            </w:tcBorders>
            <w:vAlign w:val="center"/>
          </w:tcPr>
          <w:p w:rsidR="00961DB0" w:rsidRPr="00190ED2" w:rsidRDefault="00062BEA" w:rsidP="00961DB0">
            <w:pPr>
              <w:spacing w:after="0" w:line="240" w:lineRule="auto"/>
              <w:ind w:firstLine="0"/>
              <w:jc w:val="center"/>
              <w:rPr>
                <w:sz w:val="20"/>
              </w:rPr>
            </w:pPr>
            <w:r>
              <w:rPr>
                <w:sz w:val="20"/>
              </w:rPr>
              <w:t>0,631</w:t>
            </w:r>
          </w:p>
        </w:tc>
      </w:tr>
    </w:tbl>
    <w:p w:rsidR="00961DB0" w:rsidRDefault="00961DB0" w:rsidP="00330E7D"/>
    <w:p w:rsidR="00FF0CAB" w:rsidRPr="00971481" w:rsidRDefault="00FF0CAB" w:rsidP="00971481">
      <w:pPr>
        <w:spacing w:line="240" w:lineRule="auto"/>
        <w:contextualSpacing/>
        <w:rPr>
          <w:sz w:val="28"/>
          <w:szCs w:val="28"/>
        </w:rPr>
      </w:pPr>
      <w:r w:rsidRPr="00971481">
        <w:rPr>
          <w:sz w:val="28"/>
          <w:szCs w:val="28"/>
        </w:rPr>
        <w:t>Состояние автомобильных дорог в целом оценивается как удовлетворительное.</w:t>
      </w:r>
    </w:p>
    <w:p w:rsidR="00E27843" w:rsidRPr="00971481" w:rsidRDefault="00E27843" w:rsidP="00971481">
      <w:pPr>
        <w:spacing w:line="240" w:lineRule="auto"/>
        <w:contextualSpacing/>
        <w:rPr>
          <w:sz w:val="28"/>
          <w:szCs w:val="28"/>
        </w:rPr>
      </w:pPr>
      <w:r w:rsidRPr="00971481">
        <w:rPr>
          <w:sz w:val="28"/>
          <w:szCs w:val="28"/>
        </w:rPr>
        <w:t>Группы учета, выделяемые в составе общего транспортного потока, имеют следующие признаки:</w:t>
      </w:r>
    </w:p>
    <w:p w:rsidR="00E27843" w:rsidRPr="00971481" w:rsidRDefault="00E27843" w:rsidP="00971481">
      <w:pPr>
        <w:spacing w:line="240" w:lineRule="auto"/>
        <w:contextualSpacing/>
        <w:rPr>
          <w:sz w:val="28"/>
          <w:szCs w:val="28"/>
        </w:rPr>
      </w:pPr>
      <w:r w:rsidRPr="00971481">
        <w:rPr>
          <w:sz w:val="28"/>
          <w:szCs w:val="28"/>
        </w:rPr>
        <w:t>1. Легковые пассажирские ТС, в которых находятся один водитель или с пассажирами (такси, служебный транспорт, частные легковые автомобили).</w:t>
      </w:r>
    </w:p>
    <w:p w:rsidR="00E27843" w:rsidRPr="00971481" w:rsidRDefault="00E27843" w:rsidP="00971481">
      <w:pPr>
        <w:spacing w:line="240" w:lineRule="auto"/>
        <w:contextualSpacing/>
        <w:rPr>
          <w:sz w:val="28"/>
          <w:szCs w:val="28"/>
        </w:rPr>
      </w:pPr>
      <w:r w:rsidRPr="00971481">
        <w:rPr>
          <w:sz w:val="28"/>
          <w:szCs w:val="28"/>
        </w:rPr>
        <w:t>Данные по этой группе учета необходимы для экономических обоснований мероприятий на улично-дорожной сети (например, строительство дополнительных полос движения, выделение отдельных полос движения для общественного транспорта, устройство реверсивных полос движения и т.д.).</w:t>
      </w:r>
    </w:p>
    <w:p w:rsidR="00E27843" w:rsidRPr="00971481" w:rsidRDefault="00E27843" w:rsidP="00971481">
      <w:pPr>
        <w:spacing w:line="240" w:lineRule="auto"/>
        <w:contextualSpacing/>
        <w:rPr>
          <w:sz w:val="28"/>
          <w:szCs w:val="28"/>
        </w:rPr>
      </w:pPr>
      <w:r w:rsidRPr="00971481">
        <w:rPr>
          <w:sz w:val="28"/>
          <w:szCs w:val="28"/>
        </w:rPr>
        <w:t>2. Микроавтобусы</w:t>
      </w:r>
    </w:p>
    <w:p w:rsidR="00E27843" w:rsidRPr="00971481" w:rsidRDefault="00E27843" w:rsidP="00971481">
      <w:pPr>
        <w:spacing w:line="240" w:lineRule="auto"/>
        <w:contextualSpacing/>
        <w:rPr>
          <w:sz w:val="28"/>
          <w:szCs w:val="28"/>
        </w:rPr>
      </w:pPr>
      <w:r w:rsidRPr="00971481">
        <w:rPr>
          <w:sz w:val="28"/>
          <w:szCs w:val="28"/>
        </w:rPr>
        <w:t>3. Автобусы</w:t>
      </w:r>
    </w:p>
    <w:p w:rsidR="00E27843" w:rsidRPr="00971481" w:rsidRDefault="00E27843" w:rsidP="00971481">
      <w:pPr>
        <w:spacing w:line="240" w:lineRule="auto"/>
        <w:contextualSpacing/>
        <w:rPr>
          <w:sz w:val="28"/>
          <w:szCs w:val="28"/>
        </w:rPr>
      </w:pPr>
      <w:r w:rsidRPr="00971481">
        <w:rPr>
          <w:sz w:val="28"/>
          <w:szCs w:val="28"/>
        </w:rPr>
        <w:t>4. Грузовые газели и проч.</w:t>
      </w:r>
    </w:p>
    <w:p w:rsidR="00E27843" w:rsidRPr="00971481" w:rsidRDefault="00E27843" w:rsidP="00971481">
      <w:pPr>
        <w:spacing w:line="240" w:lineRule="auto"/>
        <w:contextualSpacing/>
        <w:rPr>
          <w:sz w:val="28"/>
          <w:szCs w:val="28"/>
        </w:rPr>
      </w:pPr>
      <w:r w:rsidRPr="00971481">
        <w:rPr>
          <w:sz w:val="28"/>
          <w:szCs w:val="28"/>
        </w:rPr>
        <w:t>5. Грузовые автомобили. Грузовые автомобили – все автомобили, используемые для перевозки грузов, независимо от грузоподъемности, а также независимо от того, порожние они или груженые.</w:t>
      </w:r>
    </w:p>
    <w:p w:rsidR="005959DB" w:rsidRPr="00971481" w:rsidRDefault="005959DB" w:rsidP="00971481">
      <w:pPr>
        <w:spacing w:line="240" w:lineRule="auto"/>
        <w:contextualSpacing/>
        <w:rPr>
          <w:sz w:val="28"/>
          <w:szCs w:val="28"/>
        </w:rPr>
      </w:pPr>
      <w:r w:rsidRPr="00971481">
        <w:rPr>
          <w:sz w:val="28"/>
          <w:szCs w:val="28"/>
        </w:rPr>
        <w:t xml:space="preserve">Интенсивность дорожного движения на территории </w:t>
      </w:r>
      <w:r w:rsidR="0069408F" w:rsidRPr="00971481">
        <w:rPr>
          <w:sz w:val="28"/>
          <w:szCs w:val="28"/>
        </w:rPr>
        <w:t>сельского поселения Селиярово</w:t>
      </w:r>
      <w:r w:rsidRPr="00971481">
        <w:rPr>
          <w:sz w:val="28"/>
          <w:szCs w:val="28"/>
        </w:rPr>
        <w:t xml:space="preserve"> очень низкая.</w:t>
      </w:r>
    </w:p>
    <w:p w:rsidR="00E27843" w:rsidRPr="00971481" w:rsidRDefault="00E27843" w:rsidP="00971481">
      <w:pPr>
        <w:spacing w:line="240" w:lineRule="auto"/>
        <w:contextualSpacing/>
        <w:rPr>
          <w:sz w:val="28"/>
          <w:szCs w:val="28"/>
        </w:rPr>
      </w:pPr>
      <w:r w:rsidRPr="00971481">
        <w:rPr>
          <w:sz w:val="28"/>
          <w:szCs w:val="28"/>
        </w:rPr>
        <w:t>Следовательно, анализ скорости, плотности, состава и интенсивности движения потоков транспортных средств, коэффициента загрузки дорог движением и иных показателей не требуется.</w:t>
      </w:r>
    </w:p>
    <w:p w:rsidR="00961DB0" w:rsidRPr="00971481" w:rsidRDefault="00961DB0" w:rsidP="00971481">
      <w:pPr>
        <w:spacing w:line="240" w:lineRule="auto"/>
        <w:contextualSpacing/>
        <w:rPr>
          <w:sz w:val="28"/>
          <w:szCs w:val="28"/>
        </w:rPr>
      </w:pPr>
      <w:r w:rsidRPr="00971481">
        <w:rPr>
          <w:sz w:val="28"/>
          <w:szCs w:val="28"/>
        </w:rPr>
        <w:t>Воздействие на окружающую среду данным уровнем автомобилизации оказывается незначительно.</w:t>
      </w:r>
    </w:p>
    <w:p w:rsidR="005959DB" w:rsidRPr="00971481" w:rsidRDefault="005959DB" w:rsidP="00971481">
      <w:pPr>
        <w:spacing w:line="240" w:lineRule="auto"/>
        <w:contextualSpacing/>
        <w:rPr>
          <w:sz w:val="28"/>
          <w:szCs w:val="28"/>
          <w:lang w:eastAsia="ru-RU"/>
        </w:rPr>
      </w:pPr>
      <w:r w:rsidRPr="00971481">
        <w:rPr>
          <w:sz w:val="28"/>
          <w:szCs w:val="28"/>
          <w:lang w:eastAsia="ru-RU"/>
        </w:rPr>
        <w:t xml:space="preserve">Содержание дорог в селе </w:t>
      </w:r>
      <w:r w:rsidR="0069408F" w:rsidRPr="00971481">
        <w:rPr>
          <w:sz w:val="28"/>
          <w:szCs w:val="28"/>
          <w:lang w:eastAsia="ru-RU"/>
        </w:rPr>
        <w:t>Селиярово</w:t>
      </w:r>
      <w:r w:rsidRPr="00971481">
        <w:rPr>
          <w:sz w:val="28"/>
          <w:szCs w:val="28"/>
          <w:lang w:eastAsia="ru-RU"/>
        </w:rPr>
        <w:t xml:space="preserve"> осуществляется в основном проведением следующих видов работ:</w:t>
      </w:r>
    </w:p>
    <w:p w:rsidR="005959DB" w:rsidRPr="00971481" w:rsidRDefault="005959DB" w:rsidP="00971481">
      <w:pPr>
        <w:pStyle w:val="ab"/>
        <w:numPr>
          <w:ilvl w:val="0"/>
          <w:numId w:val="32"/>
        </w:numPr>
        <w:spacing w:line="240" w:lineRule="auto"/>
        <w:ind w:left="993"/>
        <w:rPr>
          <w:sz w:val="28"/>
          <w:szCs w:val="28"/>
          <w:lang w:eastAsia="ru-RU"/>
        </w:rPr>
      </w:pPr>
      <w:r w:rsidRPr="00971481">
        <w:rPr>
          <w:sz w:val="28"/>
          <w:szCs w:val="28"/>
          <w:lang w:eastAsia="ru-RU"/>
        </w:rPr>
        <w:t>в летнее время – грейдирование дорожного полотна;</w:t>
      </w:r>
    </w:p>
    <w:p w:rsidR="005959DB" w:rsidRPr="00971481" w:rsidRDefault="005959DB" w:rsidP="00971481">
      <w:pPr>
        <w:pStyle w:val="ab"/>
        <w:numPr>
          <w:ilvl w:val="0"/>
          <w:numId w:val="32"/>
        </w:numPr>
        <w:spacing w:line="240" w:lineRule="auto"/>
        <w:ind w:left="993"/>
        <w:rPr>
          <w:sz w:val="28"/>
          <w:szCs w:val="28"/>
          <w:lang w:eastAsia="ru-RU"/>
        </w:rPr>
      </w:pPr>
      <w:r w:rsidRPr="00971481">
        <w:rPr>
          <w:sz w:val="28"/>
          <w:szCs w:val="28"/>
          <w:lang w:eastAsia="ru-RU"/>
        </w:rPr>
        <w:t>в зимнее время – грейдирование, уборка снега отвалом.</w:t>
      </w:r>
    </w:p>
    <w:p w:rsidR="005959DB" w:rsidRPr="00971481" w:rsidRDefault="005959DB" w:rsidP="00971481">
      <w:pPr>
        <w:spacing w:line="240" w:lineRule="auto"/>
        <w:contextualSpacing/>
        <w:rPr>
          <w:sz w:val="28"/>
          <w:szCs w:val="28"/>
        </w:rPr>
      </w:pPr>
      <w:r w:rsidRPr="00971481">
        <w:rPr>
          <w:sz w:val="28"/>
          <w:szCs w:val="28"/>
        </w:rPr>
        <w:t>Оцен</w:t>
      </w:r>
      <w:r w:rsidR="00E27843" w:rsidRPr="00971481">
        <w:rPr>
          <w:sz w:val="28"/>
          <w:szCs w:val="28"/>
        </w:rPr>
        <w:t xml:space="preserve">ка качества содержания дорог – </w:t>
      </w:r>
      <w:r w:rsidR="0069408F" w:rsidRPr="00971481">
        <w:rPr>
          <w:sz w:val="28"/>
          <w:szCs w:val="28"/>
        </w:rPr>
        <w:t>удовлетворительная</w:t>
      </w:r>
      <w:r w:rsidRPr="00971481">
        <w:rPr>
          <w:sz w:val="28"/>
          <w:szCs w:val="28"/>
        </w:rPr>
        <w:t xml:space="preserve">. </w:t>
      </w:r>
      <w:bookmarkStart w:id="19" w:name="dst100041"/>
      <w:bookmarkEnd w:id="19"/>
    </w:p>
    <w:p w:rsidR="00961DB0" w:rsidRPr="00971481" w:rsidRDefault="00961DB0" w:rsidP="00971481">
      <w:pPr>
        <w:spacing w:line="240" w:lineRule="auto"/>
        <w:contextualSpacing/>
        <w:rPr>
          <w:sz w:val="28"/>
          <w:szCs w:val="28"/>
        </w:rPr>
      </w:pPr>
      <w:r w:rsidRPr="00971481">
        <w:rPr>
          <w:sz w:val="28"/>
          <w:szCs w:val="28"/>
        </w:rPr>
        <w:t>Сложившаяся улично-дорожная сеть населенного пункта хотя и обеспечивает подъезд ко всем объектам, но имеет следующие основные недостатки:</w:t>
      </w:r>
    </w:p>
    <w:p w:rsidR="00961DB0" w:rsidRPr="00971481" w:rsidRDefault="00961DB0" w:rsidP="00971481">
      <w:pPr>
        <w:spacing w:line="240" w:lineRule="auto"/>
        <w:contextualSpacing/>
        <w:rPr>
          <w:sz w:val="28"/>
          <w:szCs w:val="28"/>
        </w:rPr>
      </w:pPr>
      <w:r w:rsidRPr="00971481">
        <w:rPr>
          <w:sz w:val="28"/>
          <w:szCs w:val="28"/>
        </w:rPr>
        <w:t>–</w:t>
      </w:r>
      <w:r w:rsidR="0069408F" w:rsidRPr="00971481">
        <w:rPr>
          <w:sz w:val="28"/>
          <w:szCs w:val="28"/>
        </w:rPr>
        <w:t xml:space="preserve"> отсутствие капитального покрытия на большей части улично-дорожной сети;</w:t>
      </w:r>
    </w:p>
    <w:p w:rsidR="00961DB0" w:rsidRPr="00971481" w:rsidRDefault="00961DB0" w:rsidP="00971481">
      <w:pPr>
        <w:spacing w:line="240" w:lineRule="auto"/>
        <w:contextualSpacing/>
        <w:rPr>
          <w:sz w:val="28"/>
          <w:szCs w:val="28"/>
        </w:rPr>
      </w:pPr>
      <w:r w:rsidRPr="00971481">
        <w:rPr>
          <w:sz w:val="28"/>
          <w:szCs w:val="28"/>
        </w:rPr>
        <w:t>–</w:t>
      </w:r>
      <w:r w:rsidR="0069408F" w:rsidRPr="00971481">
        <w:rPr>
          <w:sz w:val="28"/>
          <w:szCs w:val="28"/>
        </w:rPr>
        <w:t xml:space="preserve"> нарушена ливневая канализация ул. Лесная</w:t>
      </w:r>
      <w:r w:rsidRPr="00971481">
        <w:rPr>
          <w:sz w:val="28"/>
          <w:szCs w:val="28"/>
        </w:rPr>
        <w:t>;</w:t>
      </w:r>
    </w:p>
    <w:p w:rsidR="0069408F" w:rsidRPr="00971481" w:rsidRDefault="00961DB0" w:rsidP="00971481">
      <w:pPr>
        <w:spacing w:line="240" w:lineRule="auto"/>
        <w:contextualSpacing/>
        <w:rPr>
          <w:sz w:val="28"/>
          <w:szCs w:val="28"/>
        </w:rPr>
      </w:pPr>
      <w:r w:rsidRPr="00971481">
        <w:rPr>
          <w:sz w:val="28"/>
          <w:szCs w:val="28"/>
        </w:rPr>
        <w:t xml:space="preserve">– </w:t>
      </w:r>
      <w:r w:rsidR="0069408F" w:rsidRPr="00971481">
        <w:rPr>
          <w:sz w:val="28"/>
          <w:szCs w:val="28"/>
        </w:rPr>
        <w:t>проседание плит по ул. Лесная, ул. Колхозная;</w:t>
      </w:r>
    </w:p>
    <w:p w:rsidR="00961DB0" w:rsidRPr="00971481" w:rsidRDefault="0069408F" w:rsidP="00971481">
      <w:pPr>
        <w:spacing w:line="240" w:lineRule="auto"/>
        <w:contextualSpacing/>
        <w:rPr>
          <w:sz w:val="28"/>
          <w:szCs w:val="28"/>
        </w:rPr>
      </w:pPr>
      <w:r w:rsidRPr="00971481">
        <w:rPr>
          <w:sz w:val="28"/>
          <w:szCs w:val="28"/>
        </w:rPr>
        <w:t>– не закрыты водопропуски металлическими решетками по ул. Лесная.</w:t>
      </w:r>
    </w:p>
    <w:p w:rsidR="004C6F55" w:rsidRPr="00971481" w:rsidRDefault="004C6F55" w:rsidP="00971481">
      <w:pPr>
        <w:pStyle w:val="S2"/>
        <w:spacing w:line="240" w:lineRule="auto"/>
        <w:contextualSpacing/>
        <w:rPr>
          <w:sz w:val="28"/>
          <w:szCs w:val="28"/>
        </w:rPr>
      </w:pPr>
      <w:bookmarkStart w:id="20" w:name="_Toc496175132"/>
      <w:r w:rsidRPr="00971481">
        <w:rPr>
          <w:sz w:val="28"/>
          <w:szCs w:val="28"/>
        </w:rPr>
        <w:t xml:space="preserve">Анализ состава парка транспортных средств и уровня автомобилизации в </w:t>
      </w:r>
      <w:r w:rsidR="0069408F" w:rsidRPr="00971481">
        <w:rPr>
          <w:sz w:val="28"/>
          <w:szCs w:val="28"/>
        </w:rPr>
        <w:t>сельском поселении Селиярово</w:t>
      </w:r>
      <w:r w:rsidR="000A57D6" w:rsidRPr="00971481">
        <w:rPr>
          <w:sz w:val="28"/>
          <w:szCs w:val="28"/>
        </w:rPr>
        <w:t>,</w:t>
      </w:r>
      <w:r w:rsidRPr="00971481">
        <w:rPr>
          <w:sz w:val="28"/>
          <w:szCs w:val="28"/>
        </w:rPr>
        <w:t xml:space="preserve"> обеспеченность парковками (парковочными местами)</w:t>
      </w:r>
      <w:bookmarkEnd w:id="20"/>
    </w:p>
    <w:p w:rsidR="00085448" w:rsidRPr="00971481" w:rsidRDefault="00085448" w:rsidP="00971481">
      <w:pPr>
        <w:spacing w:line="240" w:lineRule="auto"/>
        <w:contextualSpacing/>
        <w:rPr>
          <w:sz w:val="28"/>
          <w:szCs w:val="28"/>
        </w:rPr>
      </w:pPr>
      <w:r w:rsidRPr="00971481">
        <w:rPr>
          <w:sz w:val="28"/>
          <w:szCs w:val="28"/>
        </w:rPr>
        <w:t xml:space="preserve">В </w:t>
      </w:r>
      <w:r w:rsidR="004F1FBC" w:rsidRPr="00971481">
        <w:rPr>
          <w:sz w:val="28"/>
          <w:szCs w:val="28"/>
        </w:rPr>
        <w:t>сельском поселении Селиярово</w:t>
      </w:r>
      <w:r w:rsidRPr="00971481">
        <w:rPr>
          <w:sz w:val="28"/>
          <w:szCs w:val="28"/>
        </w:rPr>
        <w:t xml:space="preserve"> уровень автомобилизации составляет (по данным 201</w:t>
      </w:r>
      <w:r w:rsidR="008572E1" w:rsidRPr="00971481">
        <w:rPr>
          <w:sz w:val="28"/>
          <w:szCs w:val="28"/>
        </w:rPr>
        <w:t>6</w:t>
      </w:r>
      <w:r w:rsidRPr="00971481">
        <w:rPr>
          <w:sz w:val="28"/>
          <w:szCs w:val="28"/>
        </w:rPr>
        <w:t xml:space="preserve">) – </w:t>
      </w:r>
      <w:r w:rsidR="004F1FBC" w:rsidRPr="00971481">
        <w:rPr>
          <w:sz w:val="28"/>
          <w:szCs w:val="28"/>
        </w:rPr>
        <w:t>50</w:t>
      </w:r>
      <w:r w:rsidRPr="00971481">
        <w:rPr>
          <w:sz w:val="28"/>
          <w:szCs w:val="28"/>
        </w:rPr>
        <w:t xml:space="preserve"> автомобилей на 1000 жи</w:t>
      </w:r>
      <w:r w:rsidR="008572E1" w:rsidRPr="00971481">
        <w:rPr>
          <w:sz w:val="28"/>
          <w:szCs w:val="28"/>
        </w:rPr>
        <w:t>телей</w:t>
      </w:r>
      <w:r w:rsidRPr="00971481">
        <w:rPr>
          <w:sz w:val="28"/>
          <w:szCs w:val="28"/>
        </w:rPr>
        <w:t>.</w:t>
      </w:r>
    </w:p>
    <w:p w:rsidR="004F1FBC" w:rsidRPr="00971481" w:rsidRDefault="004F1FBC" w:rsidP="00971481">
      <w:pPr>
        <w:spacing w:line="240" w:lineRule="auto"/>
        <w:contextualSpacing/>
        <w:rPr>
          <w:sz w:val="28"/>
          <w:szCs w:val="28"/>
        </w:rPr>
      </w:pPr>
      <w:r w:rsidRPr="00971481">
        <w:rPr>
          <w:sz w:val="28"/>
          <w:szCs w:val="28"/>
        </w:rPr>
        <w:t>Количество автотранспорта зарегистрированного на территории сельского поселения представлено в таблице 2.10.</w:t>
      </w:r>
    </w:p>
    <w:p w:rsidR="004F1FBC" w:rsidRPr="00971481" w:rsidRDefault="004F1FBC" w:rsidP="00971481">
      <w:pPr>
        <w:pStyle w:val="S5"/>
        <w:keepNext/>
        <w:spacing w:line="240" w:lineRule="auto"/>
        <w:ind w:firstLine="0"/>
        <w:contextualSpacing/>
        <w:jc w:val="right"/>
        <w:rPr>
          <w:sz w:val="28"/>
          <w:szCs w:val="28"/>
        </w:rPr>
      </w:pPr>
      <w:r w:rsidRPr="00971481">
        <w:rPr>
          <w:sz w:val="28"/>
          <w:szCs w:val="28"/>
        </w:rPr>
        <w:t>Таблица 2.</w:t>
      </w:r>
      <w:r w:rsidR="000C6E71" w:rsidRPr="00971481">
        <w:rPr>
          <w:sz w:val="28"/>
          <w:szCs w:val="28"/>
        </w:rPr>
        <w:t>10</w:t>
      </w:r>
    </w:p>
    <w:p w:rsidR="004F1FBC" w:rsidRPr="00971481" w:rsidRDefault="004F1FBC" w:rsidP="00971481">
      <w:pPr>
        <w:pStyle w:val="S5"/>
        <w:keepNext/>
        <w:spacing w:line="240" w:lineRule="auto"/>
        <w:ind w:firstLine="0"/>
        <w:contextualSpacing/>
        <w:jc w:val="center"/>
        <w:rPr>
          <w:sz w:val="28"/>
          <w:szCs w:val="28"/>
        </w:rPr>
      </w:pPr>
      <w:r w:rsidRPr="00971481">
        <w:rPr>
          <w:sz w:val="28"/>
          <w:szCs w:val="28"/>
        </w:rPr>
        <w:t>Количество автотранспорта</w:t>
      </w:r>
    </w:p>
    <w:tbl>
      <w:tblPr>
        <w:tblW w:w="4944" w:type="pct"/>
        <w:tblLayout w:type="fixed"/>
        <w:tblLook w:val="04A0" w:firstRow="1" w:lastRow="0" w:firstColumn="1" w:lastColumn="0" w:noHBand="0" w:noVBand="1"/>
      </w:tblPr>
      <w:tblGrid>
        <w:gridCol w:w="5419"/>
        <w:gridCol w:w="3685"/>
      </w:tblGrid>
      <w:tr w:rsidR="004F1FBC" w:rsidRPr="000C267B" w:rsidTr="000B5241">
        <w:trPr>
          <w:trHeight w:val="384"/>
          <w:tblHeader/>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F1FBC" w:rsidRPr="000C267B" w:rsidRDefault="004F1FBC" w:rsidP="000B5241">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 xml:space="preserve">Наименование </w:t>
            </w:r>
            <w:r>
              <w:rPr>
                <w:rFonts w:eastAsia="Times New Roman"/>
                <w:b/>
                <w:color w:val="000000"/>
                <w:sz w:val="20"/>
                <w:szCs w:val="20"/>
              </w:rPr>
              <w:t>транспорта</w:t>
            </w:r>
          </w:p>
        </w:tc>
        <w:tc>
          <w:tcPr>
            <w:tcW w:w="2024" w:type="pct"/>
            <w:tcBorders>
              <w:top w:val="single" w:sz="4" w:space="0" w:color="auto"/>
              <w:left w:val="nil"/>
              <w:bottom w:val="single" w:sz="4" w:space="0" w:color="auto"/>
              <w:right w:val="single" w:sz="4" w:space="0" w:color="auto"/>
            </w:tcBorders>
            <w:vAlign w:val="center"/>
          </w:tcPr>
          <w:p w:rsidR="004F1FBC" w:rsidRPr="000C267B" w:rsidRDefault="004F1FBC" w:rsidP="000B5241">
            <w:pPr>
              <w:spacing w:after="0" w:line="240" w:lineRule="auto"/>
              <w:ind w:firstLine="0"/>
              <w:jc w:val="center"/>
              <w:rPr>
                <w:rFonts w:eastAsia="Times New Roman"/>
                <w:b/>
                <w:color w:val="000000"/>
                <w:sz w:val="20"/>
                <w:szCs w:val="20"/>
              </w:rPr>
            </w:pPr>
            <w:r>
              <w:rPr>
                <w:rFonts w:eastAsia="Times New Roman"/>
                <w:b/>
                <w:color w:val="000000"/>
                <w:sz w:val="20"/>
                <w:szCs w:val="20"/>
              </w:rPr>
              <w:t>2016</w:t>
            </w:r>
          </w:p>
        </w:tc>
      </w:tr>
      <w:tr w:rsidR="004F1FBC" w:rsidRPr="000C267B" w:rsidTr="000B524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4F1FBC" w:rsidRPr="00854C70" w:rsidRDefault="004F1FBC" w:rsidP="000B5241">
            <w:pPr>
              <w:spacing w:after="0" w:line="240" w:lineRule="auto"/>
              <w:ind w:firstLine="0"/>
              <w:jc w:val="left"/>
              <w:rPr>
                <w:rFonts w:eastAsia="Times New Roman"/>
                <w:color w:val="000000"/>
                <w:sz w:val="20"/>
                <w:szCs w:val="20"/>
              </w:rPr>
            </w:pPr>
            <w:r w:rsidRPr="00854C70">
              <w:rPr>
                <w:color w:val="000000"/>
                <w:sz w:val="20"/>
                <w:szCs w:val="20"/>
              </w:rPr>
              <w:t>Легковые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4F1FBC" w:rsidP="000B5241">
            <w:pPr>
              <w:spacing w:after="0" w:line="240" w:lineRule="auto"/>
              <w:ind w:firstLine="0"/>
              <w:jc w:val="center"/>
              <w:rPr>
                <w:rFonts w:eastAsia="Times New Roman"/>
                <w:color w:val="000000"/>
                <w:sz w:val="20"/>
                <w:szCs w:val="20"/>
              </w:rPr>
            </w:pPr>
            <w:r>
              <w:rPr>
                <w:rFonts w:eastAsia="Times New Roman"/>
                <w:color w:val="000000"/>
                <w:sz w:val="20"/>
                <w:szCs w:val="20"/>
              </w:rPr>
              <w:t>98</w:t>
            </w:r>
          </w:p>
        </w:tc>
      </w:tr>
      <w:tr w:rsidR="004F1FBC" w:rsidRPr="000C267B" w:rsidTr="000B5241">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Pr="00854C70" w:rsidRDefault="004F1FBC" w:rsidP="000B5241">
            <w:pPr>
              <w:spacing w:after="0" w:line="240" w:lineRule="auto"/>
              <w:ind w:firstLine="0"/>
              <w:jc w:val="left"/>
              <w:rPr>
                <w:color w:val="000000"/>
                <w:sz w:val="20"/>
                <w:szCs w:val="20"/>
              </w:rPr>
            </w:pPr>
            <w:r w:rsidRPr="001C52BD">
              <w:rPr>
                <w:color w:val="000000"/>
                <w:sz w:val="20"/>
                <w:szCs w:val="20"/>
              </w:rPr>
              <w:t>Грузовые автомобили</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4F1FBC" w:rsidP="000B5241">
            <w:pPr>
              <w:spacing w:after="0" w:line="240" w:lineRule="auto"/>
              <w:ind w:firstLine="0"/>
              <w:jc w:val="center"/>
              <w:rPr>
                <w:rFonts w:eastAsia="Times New Roman"/>
                <w:color w:val="000000"/>
                <w:sz w:val="20"/>
                <w:szCs w:val="20"/>
              </w:rPr>
            </w:pPr>
            <w:r>
              <w:rPr>
                <w:rFonts w:eastAsia="Times New Roman"/>
                <w:color w:val="000000"/>
                <w:sz w:val="20"/>
                <w:szCs w:val="20"/>
              </w:rPr>
              <w:t>2</w:t>
            </w:r>
          </w:p>
        </w:tc>
      </w:tr>
      <w:tr w:rsidR="004F1FBC" w:rsidRPr="000C267B" w:rsidTr="00710C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Pr="001C52BD" w:rsidRDefault="004F1FBC" w:rsidP="000B5241">
            <w:pPr>
              <w:spacing w:after="0" w:line="240" w:lineRule="auto"/>
              <w:ind w:firstLine="0"/>
              <w:jc w:val="left"/>
              <w:rPr>
                <w:color w:val="000000"/>
                <w:sz w:val="20"/>
                <w:szCs w:val="20"/>
              </w:rPr>
            </w:pPr>
            <w:r>
              <w:rPr>
                <w:color w:val="000000"/>
                <w:sz w:val="20"/>
                <w:szCs w:val="20"/>
              </w:rPr>
              <w:t>Мототранспорт</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710CD0" w:rsidP="000B5241">
            <w:pPr>
              <w:spacing w:after="0" w:line="240" w:lineRule="auto"/>
              <w:ind w:firstLine="0"/>
              <w:jc w:val="center"/>
              <w:rPr>
                <w:rFonts w:eastAsia="Times New Roman"/>
                <w:color w:val="000000"/>
                <w:sz w:val="20"/>
                <w:szCs w:val="20"/>
              </w:rPr>
            </w:pPr>
            <w:r>
              <w:rPr>
                <w:rFonts w:eastAsia="Times New Roman"/>
                <w:color w:val="000000"/>
                <w:sz w:val="20"/>
                <w:szCs w:val="20"/>
              </w:rPr>
              <w:t>5</w:t>
            </w:r>
          </w:p>
        </w:tc>
      </w:tr>
      <w:tr w:rsidR="004F1FBC" w:rsidRPr="000C267B" w:rsidTr="00710CD0">
        <w:trPr>
          <w:trHeight w:val="20"/>
        </w:trPr>
        <w:tc>
          <w:tcPr>
            <w:tcW w:w="297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4F1FBC" w:rsidRDefault="004F1FBC" w:rsidP="000B5241">
            <w:pPr>
              <w:spacing w:after="0" w:line="240" w:lineRule="auto"/>
              <w:ind w:firstLine="0"/>
              <w:jc w:val="left"/>
              <w:rPr>
                <w:color w:val="000000"/>
                <w:sz w:val="20"/>
                <w:szCs w:val="20"/>
              </w:rPr>
            </w:pPr>
            <w:r>
              <w:rPr>
                <w:color w:val="000000"/>
                <w:sz w:val="20"/>
                <w:szCs w:val="20"/>
              </w:rPr>
              <w:t>Водный транспорт (лодки, катера)</w:t>
            </w:r>
          </w:p>
        </w:tc>
        <w:tc>
          <w:tcPr>
            <w:tcW w:w="2024" w:type="pct"/>
            <w:tcBorders>
              <w:top w:val="single" w:sz="4" w:space="0" w:color="auto"/>
              <w:left w:val="nil"/>
              <w:bottom w:val="single" w:sz="4" w:space="0" w:color="auto"/>
              <w:right w:val="single" w:sz="4" w:space="0" w:color="auto"/>
            </w:tcBorders>
            <w:shd w:val="clear" w:color="auto" w:fill="auto"/>
            <w:vAlign w:val="center"/>
          </w:tcPr>
          <w:p w:rsidR="004F1FBC" w:rsidRPr="000C267B" w:rsidRDefault="00710CD0" w:rsidP="000B5241">
            <w:pPr>
              <w:spacing w:after="0" w:line="240" w:lineRule="auto"/>
              <w:ind w:firstLine="0"/>
              <w:jc w:val="center"/>
              <w:rPr>
                <w:rFonts w:eastAsia="Times New Roman"/>
                <w:color w:val="000000"/>
                <w:sz w:val="20"/>
                <w:szCs w:val="20"/>
              </w:rPr>
            </w:pPr>
            <w:r>
              <w:rPr>
                <w:rFonts w:eastAsia="Times New Roman"/>
                <w:color w:val="000000"/>
                <w:sz w:val="20"/>
                <w:szCs w:val="20"/>
              </w:rPr>
              <w:t>26</w:t>
            </w:r>
          </w:p>
        </w:tc>
      </w:tr>
    </w:tbl>
    <w:p w:rsidR="004F1FBC" w:rsidRDefault="004F1FBC" w:rsidP="008572E1"/>
    <w:p w:rsidR="00953886" w:rsidRPr="00677C4B" w:rsidRDefault="00953886" w:rsidP="00677C4B">
      <w:pPr>
        <w:spacing w:line="240" w:lineRule="auto"/>
        <w:contextualSpacing/>
        <w:rPr>
          <w:sz w:val="28"/>
          <w:szCs w:val="28"/>
        </w:rPr>
      </w:pPr>
      <w:r w:rsidRPr="00677C4B">
        <w:rPr>
          <w:sz w:val="28"/>
          <w:szCs w:val="28"/>
        </w:rPr>
        <w:t>Уровень автомобилизации населения поселка низкий, обоснован отсутствием круглогодичного автомобильного со</w:t>
      </w:r>
      <w:r w:rsidR="004F1FBC" w:rsidRPr="00677C4B">
        <w:rPr>
          <w:sz w:val="28"/>
          <w:szCs w:val="28"/>
        </w:rPr>
        <w:t>общения с населенными пунктами.</w:t>
      </w:r>
    </w:p>
    <w:p w:rsidR="007041DC" w:rsidRPr="00677C4B" w:rsidRDefault="007041DC" w:rsidP="00677C4B">
      <w:pPr>
        <w:spacing w:line="240" w:lineRule="auto"/>
        <w:contextualSpacing/>
        <w:rPr>
          <w:sz w:val="28"/>
          <w:szCs w:val="28"/>
        </w:rPr>
      </w:pPr>
      <w:r w:rsidRPr="00677C4B">
        <w:rPr>
          <w:sz w:val="28"/>
          <w:szCs w:val="28"/>
        </w:rPr>
        <w:t>Хранение автотранспорта граждан происходит на приусадебных участках или в гаражах, находящихся в личной собственности граждан. Грузовой автотранспорт хранится на соответствующих автобазах, предприятиях, гаражах и т.д.</w:t>
      </w:r>
    </w:p>
    <w:p w:rsidR="000C6E71" w:rsidRPr="00677C4B" w:rsidRDefault="000C6E71" w:rsidP="00677C4B">
      <w:pPr>
        <w:spacing w:line="240" w:lineRule="auto"/>
        <w:contextualSpacing/>
        <w:rPr>
          <w:sz w:val="28"/>
          <w:szCs w:val="28"/>
        </w:rPr>
      </w:pPr>
      <w:r w:rsidRPr="00677C4B">
        <w:rPr>
          <w:sz w:val="28"/>
          <w:szCs w:val="28"/>
        </w:rPr>
        <w:t>На территории сельского поселения Селиярово имеются организованные парковочные места (таблица 2.11).</w:t>
      </w:r>
    </w:p>
    <w:p w:rsidR="000C6E71" w:rsidRPr="00677C4B" w:rsidRDefault="000C6E71" w:rsidP="00677C4B">
      <w:pPr>
        <w:keepNext/>
        <w:spacing w:line="240" w:lineRule="auto"/>
        <w:contextualSpacing/>
        <w:jc w:val="right"/>
        <w:rPr>
          <w:sz w:val="28"/>
          <w:szCs w:val="28"/>
        </w:rPr>
      </w:pPr>
      <w:r w:rsidRPr="00677C4B">
        <w:rPr>
          <w:sz w:val="28"/>
          <w:szCs w:val="28"/>
        </w:rPr>
        <w:t>Таблица 2.11</w:t>
      </w:r>
    </w:p>
    <w:p w:rsidR="000C6E71" w:rsidRPr="00677C4B" w:rsidRDefault="000C6E71" w:rsidP="00677C4B">
      <w:pPr>
        <w:keepNext/>
        <w:spacing w:line="240" w:lineRule="auto"/>
        <w:ind w:firstLine="0"/>
        <w:contextualSpacing/>
        <w:jc w:val="center"/>
        <w:rPr>
          <w:sz w:val="28"/>
          <w:szCs w:val="28"/>
        </w:rPr>
      </w:pPr>
      <w:r w:rsidRPr="00677C4B">
        <w:rPr>
          <w:sz w:val="28"/>
          <w:szCs w:val="28"/>
        </w:rPr>
        <w:t>Парковочные места</w:t>
      </w:r>
    </w:p>
    <w:tbl>
      <w:tblPr>
        <w:tblStyle w:val="af2"/>
        <w:tblW w:w="7851" w:type="dxa"/>
        <w:jc w:val="center"/>
        <w:tblInd w:w="2580" w:type="dxa"/>
        <w:tblLook w:val="04A0" w:firstRow="1" w:lastRow="0" w:firstColumn="1" w:lastColumn="0" w:noHBand="0" w:noVBand="1"/>
      </w:tblPr>
      <w:tblGrid>
        <w:gridCol w:w="4945"/>
        <w:gridCol w:w="2906"/>
      </w:tblGrid>
      <w:tr w:rsidR="000C6E71" w:rsidRPr="00FF5CCE" w:rsidTr="000C6E71">
        <w:trPr>
          <w:trHeight w:val="448"/>
          <w:jc w:val="center"/>
        </w:trPr>
        <w:tc>
          <w:tcPr>
            <w:tcW w:w="4945" w:type="dxa"/>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2906" w:type="dxa"/>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0C6E71" w:rsidRPr="004238D3" w:rsidTr="000C6E71">
        <w:trPr>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ул. Братьев Фирсовых</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r w:rsidR="000C6E71" w:rsidRPr="004238D3" w:rsidTr="000C6E71">
        <w:trPr>
          <w:trHeight w:val="70"/>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ул. Молодежная</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r w:rsidR="000C6E71" w:rsidRPr="004238D3" w:rsidTr="000C6E71">
        <w:trPr>
          <w:trHeight w:val="70"/>
          <w:jc w:val="center"/>
        </w:trPr>
        <w:tc>
          <w:tcPr>
            <w:tcW w:w="4945" w:type="dxa"/>
            <w:shd w:val="clear" w:color="auto" w:fill="auto"/>
            <w:tcMar>
              <w:left w:w="28" w:type="dxa"/>
              <w:right w:w="28" w:type="dxa"/>
            </w:tcMar>
            <w:vAlign w:val="center"/>
          </w:tcPr>
          <w:p w:rsidR="000C6E71" w:rsidRPr="00FF5CCE" w:rsidRDefault="000C6E71" w:rsidP="000C6E71">
            <w:pPr>
              <w:pStyle w:val="ab"/>
              <w:spacing w:after="0" w:line="240" w:lineRule="auto"/>
              <w:ind w:left="0" w:firstLine="0"/>
              <w:contextualSpacing w:val="0"/>
              <w:jc w:val="center"/>
              <w:rPr>
                <w:sz w:val="20"/>
                <w:szCs w:val="20"/>
              </w:rPr>
            </w:pPr>
            <w:r>
              <w:rPr>
                <w:sz w:val="20"/>
                <w:szCs w:val="20"/>
              </w:rPr>
              <w:t>с. Селиярово, пер.</w:t>
            </w:r>
            <w:r w:rsidR="007423B4">
              <w:rPr>
                <w:sz w:val="20"/>
                <w:szCs w:val="20"/>
              </w:rPr>
              <w:t xml:space="preserve"> </w:t>
            </w:r>
            <w:r>
              <w:rPr>
                <w:sz w:val="20"/>
                <w:szCs w:val="20"/>
              </w:rPr>
              <w:t>Солнечный</w:t>
            </w:r>
          </w:p>
        </w:tc>
        <w:tc>
          <w:tcPr>
            <w:tcW w:w="2906" w:type="dxa"/>
            <w:shd w:val="clear" w:color="auto" w:fill="auto"/>
            <w:tcMar>
              <w:left w:w="28" w:type="dxa"/>
              <w:right w:w="28" w:type="dxa"/>
            </w:tcMar>
            <w:vAlign w:val="center"/>
          </w:tcPr>
          <w:p w:rsidR="000C6E71" w:rsidRPr="00FF5CCE" w:rsidRDefault="000C6E71" w:rsidP="000B5241">
            <w:pPr>
              <w:pStyle w:val="ab"/>
              <w:spacing w:after="0" w:line="240" w:lineRule="auto"/>
              <w:ind w:left="0" w:firstLine="0"/>
              <w:contextualSpacing w:val="0"/>
              <w:jc w:val="center"/>
              <w:rPr>
                <w:sz w:val="20"/>
                <w:szCs w:val="20"/>
              </w:rPr>
            </w:pPr>
            <w:r>
              <w:rPr>
                <w:sz w:val="20"/>
                <w:szCs w:val="20"/>
              </w:rPr>
              <w:t>н/д</w:t>
            </w:r>
          </w:p>
        </w:tc>
      </w:tr>
    </w:tbl>
    <w:p w:rsidR="000C6E71" w:rsidRDefault="000C6E71" w:rsidP="007041DC"/>
    <w:p w:rsidR="004C6F55" w:rsidRPr="00677C4B" w:rsidRDefault="004C6F55" w:rsidP="00677C4B">
      <w:pPr>
        <w:pStyle w:val="S2"/>
        <w:spacing w:line="240" w:lineRule="auto"/>
        <w:contextualSpacing/>
        <w:rPr>
          <w:sz w:val="28"/>
          <w:szCs w:val="28"/>
        </w:rPr>
      </w:pPr>
      <w:bookmarkStart w:id="21" w:name="_Toc496175133"/>
      <w:r w:rsidRPr="00677C4B">
        <w:rPr>
          <w:sz w:val="28"/>
          <w:szCs w:val="28"/>
        </w:rPr>
        <w:t>Характеристика работы транспортных средств общего пользования, включая анализ пассажиропотока</w:t>
      </w:r>
      <w:bookmarkEnd w:id="21"/>
    </w:p>
    <w:p w:rsidR="00022B91" w:rsidRPr="00677C4B" w:rsidRDefault="00022B91" w:rsidP="00677C4B">
      <w:pPr>
        <w:pStyle w:val="S3"/>
        <w:spacing w:line="240" w:lineRule="auto"/>
        <w:contextualSpacing/>
        <w:rPr>
          <w:sz w:val="28"/>
          <w:szCs w:val="28"/>
        </w:rPr>
      </w:pPr>
      <w:bookmarkStart w:id="22" w:name="_Toc496175134"/>
      <w:r w:rsidRPr="00677C4B">
        <w:rPr>
          <w:sz w:val="28"/>
          <w:szCs w:val="28"/>
        </w:rPr>
        <w:t>Автомобильный транспорт</w:t>
      </w:r>
      <w:bookmarkEnd w:id="22"/>
    </w:p>
    <w:p w:rsidR="0078322A" w:rsidRPr="00677C4B" w:rsidRDefault="0078322A" w:rsidP="00677C4B">
      <w:pPr>
        <w:spacing w:line="240" w:lineRule="auto"/>
        <w:contextualSpacing/>
        <w:rPr>
          <w:sz w:val="28"/>
          <w:szCs w:val="28"/>
        </w:rPr>
      </w:pPr>
      <w:r w:rsidRPr="00677C4B">
        <w:rPr>
          <w:sz w:val="28"/>
          <w:szCs w:val="28"/>
        </w:rPr>
        <w:t xml:space="preserve">В связи с отсутствием внешних автомобильных дорог близ села – автобусное сообщение с. Селиярово с другими населенными пунктами в летний период не организовано. </w:t>
      </w:r>
      <w:r w:rsidR="00710CD0" w:rsidRPr="00677C4B">
        <w:rPr>
          <w:sz w:val="28"/>
          <w:szCs w:val="28"/>
        </w:rPr>
        <w:t>В зимний период функционирует понтонная переправа через реку Обь.</w:t>
      </w:r>
      <w:r w:rsidRPr="00677C4B">
        <w:rPr>
          <w:sz w:val="28"/>
          <w:szCs w:val="28"/>
        </w:rPr>
        <w:t xml:space="preserve"> Поэтому в зимнее время организовано автобусное сообщение по маршруту Ханты-Мансийск – Селиярово. Внутрипоселкового автобусного сообщения на территории поселения нет. </w:t>
      </w:r>
    </w:p>
    <w:p w:rsidR="00BA0C76" w:rsidRPr="00677C4B" w:rsidRDefault="00BA0C76" w:rsidP="00677C4B">
      <w:pPr>
        <w:spacing w:line="240" w:lineRule="auto"/>
        <w:contextualSpacing/>
        <w:rPr>
          <w:sz w:val="28"/>
          <w:szCs w:val="28"/>
        </w:rPr>
      </w:pPr>
      <w:r w:rsidRPr="00677C4B">
        <w:rPr>
          <w:sz w:val="28"/>
          <w:szCs w:val="28"/>
        </w:rPr>
        <w:t>Маршруты пассажирских перевозок автотранспортом представлены в таблице 2.12.</w:t>
      </w:r>
    </w:p>
    <w:p w:rsidR="00BA0C76" w:rsidRPr="00677C4B" w:rsidRDefault="00BA0C76" w:rsidP="00677C4B">
      <w:pPr>
        <w:spacing w:line="240" w:lineRule="auto"/>
        <w:contextualSpacing/>
        <w:jc w:val="right"/>
        <w:rPr>
          <w:sz w:val="28"/>
          <w:szCs w:val="28"/>
        </w:rPr>
      </w:pPr>
      <w:r w:rsidRPr="00677C4B">
        <w:rPr>
          <w:sz w:val="28"/>
          <w:szCs w:val="28"/>
        </w:rPr>
        <w:t>Таблица 2.12</w:t>
      </w:r>
    </w:p>
    <w:p w:rsidR="00BA0C76" w:rsidRPr="00677C4B" w:rsidRDefault="00BA0C76" w:rsidP="00677C4B">
      <w:pPr>
        <w:spacing w:line="240" w:lineRule="auto"/>
        <w:ind w:firstLine="0"/>
        <w:contextualSpacing/>
        <w:jc w:val="center"/>
        <w:rPr>
          <w:sz w:val="28"/>
          <w:szCs w:val="28"/>
        </w:rPr>
      </w:pPr>
      <w:r w:rsidRPr="00677C4B">
        <w:rPr>
          <w:sz w:val="28"/>
          <w:szCs w:val="28"/>
        </w:rPr>
        <w:t>Маршруты пассажирских перевозок автотранспортом</w:t>
      </w:r>
    </w:p>
    <w:tbl>
      <w:tblPr>
        <w:tblStyle w:val="af2"/>
        <w:tblW w:w="9639" w:type="dxa"/>
        <w:tblInd w:w="28" w:type="dxa"/>
        <w:tblLayout w:type="fixed"/>
        <w:tblLook w:val="04A0" w:firstRow="1" w:lastRow="0" w:firstColumn="1" w:lastColumn="0" w:noHBand="0" w:noVBand="1"/>
      </w:tblPr>
      <w:tblGrid>
        <w:gridCol w:w="2977"/>
        <w:gridCol w:w="2126"/>
        <w:gridCol w:w="1560"/>
        <w:gridCol w:w="2976"/>
      </w:tblGrid>
      <w:tr w:rsidR="00BA0C76" w:rsidRPr="00530DD9" w:rsidTr="00BA0C76">
        <w:tc>
          <w:tcPr>
            <w:tcW w:w="2977"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маршрута (указание начального и конечного остановочных пунктов)</w:t>
            </w:r>
          </w:p>
        </w:tc>
        <w:tc>
          <w:tcPr>
            <w:tcW w:w="2126"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560"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Протяженность маршрута, км</w:t>
            </w:r>
          </w:p>
        </w:tc>
        <w:tc>
          <w:tcPr>
            <w:tcW w:w="2976" w:type="dxa"/>
            <w:tcMar>
              <w:left w:w="28" w:type="dxa"/>
              <w:right w:w="28" w:type="dxa"/>
            </w:tcMar>
            <w:vAlign w:val="center"/>
          </w:tcPr>
          <w:p w:rsidR="00BA0C76" w:rsidRPr="00530DD9" w:rsidRDefault="00BA0C76" w:rsidP="00BA0C76">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BA0C76" w:rsidRPr="00CB38DD" w:rsidTr="00BA0C76">
        <w:tc>
          <w:tcPr>
            <w:tcW w:w="2977"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Ханты-Мансийск-Селиярово</w:t>
            </w:r>
          </w:p>
        </w:tc>
        <w:tc>
          <w:tcPr>
            <w:tcW w:w="212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w:t>
            </w:r>
          </w:p>
        </w:tc>
        <w:tc>
          <w:tcPr>
            <w:tcW w:w="1560"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120</w:t>
            </w:r>
          </w:p>
        </w:tc>
        <w:tc>
          <w:tcPr>
            <w:tcW w:w="297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АТП г. Ханты-Мансийска</w:t>
            </w:r>
          </w:p>
        </w:tc>
      </w:tr>
      <w:tr w:rsidR="00BA0C76" w:rsidRPr="00CB38DD" w:rsidTr="00BA0C76">
        <w:tc>
          <w:tcPr>
            <w:tcW w:w="2977"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Селиярово-Ханты-Мансийск</w:t>
            </w:r>
          </w:p>
        </w:tc>
        <w:tc>
          <w:tcPr>
            <w:tcW w:w="212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w:t>
            </w:r>
          </w:p>
        </w:tc>
        <w:tc>
          <w:tcPr>
            <w:tcW w:w="1560"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120</w:t>
            </w:r>
          </w:p>
        </w:tc>
        <w:tc>
          <w:tcPr>
            <w:tcW w:w="2976" w:type="dxa"/>
            <w:tcMar>
              <w:left w:w="28" w:type="dxa"/>
              <w:right w:w="28" w:type="dxa"/>
            </w:tcMar>
            <w:vAlign w:val="center"/>
          </w:tcPr>
          <w:p w:rsidR="00BA0C76" w:rsidRPr="00CB38DD" w:rsidRDefault="00BA0C76" w:rsidP="00BA0C76">
            <w:pPr>
              <w:pStyle w:val="ab"/>
              <w:spacing w:after="0" w:line="240" w:lineRule="auto"/>
              <w:ind w:left="0" w:firstLine="0"/>
              <w:jc w:val="center"/>
              <w:rPr>
                <w:sz w:val="20"/>
                <w:szCs w:val="20"/>
              </w:rPr>
            </w:pPr>
            <w:r>
              <w:rPr>
                <w:sz w:val="20"/>
                <w:szCs w:val="20"/>
              </w:rPr>
              <w:t>АТП г. Ханты-Мансийска</w:t>
            </w:r>
          </w:p>
        </w:tc>
      </w:tr>
    </w:tbl>
    <w:p w:rsidR="0078322A" w:rsidRDefault="0078322A" w:rsidP="00D478BE"/>
    <w:p w:rsidR="00D478BE" w:rsidRPr="00677C4B" w:rsidRDefault="00D478BE" w:rsidP="00D478BE">
      <w:pPr>
        <w:rPr>
          <w:sz w:val="28"/>
          <w:szCs w:val="28"/>
        </w:rPr>
      </w:pPr>
      <w:r w:rsidRPr="00677C4B">
        <w:rPr>
          <w:sz w:val="28"/>
          <w:szCs w:val="28"/>
        </w:rPr>
        <w:t>Показатели деятельности автотранспорта по пассажирским перевозкам представлены в таблице 2.13.</w:t>
      </w:r>
    </w:p>
    <w:p w:rsidR="00D478BE" w:rsidRPr="00677C4B" w:rsidRDefault="00D478BE" w:rsidP="00D478BE">
      <w:pPr>
        <w:jc w:val="right"/>
        <w:rPr>
          <w:sz w:val="28"/>
          <w:szCs w:val="28"/>
        </w:rPr>
      </w:pPr>
      <w:r w:rsidRPr="00677C4B">
        <w:rPr>
          <w:sz w:val="28"/>
          <w:szCs w:val="28"/>
        </w:rPr>
        <w:t>Таблица 2.13</w:t>
      </w:r>
    </w:p>
    <w:p w:rsidR="00D478BE" w:rsidRPr="00677C4B" w:rsidRDefault="00D478BE" w:rsidP="00D478BE">
      <w:pPr>
        <w:ind w:firstLine="0"/>
        <w:jc w:val="center"/>
        <w:rPr>
          <w:sz w:val="28"/>
          <w:szCs w:val="28"/>
        </w:rPr>
      </w:pPr>
      <w:r w:rsidRPr="00677C4B">
        <w:rPr>
          <w:sz w:val="28"/>
          <w:szCs w:val="28"/>
        </w:rPr>
        <w:t>Показатели деятельности автотранспорта</w:t>
      </w:r>
    </w:p>
    <w:tbl>
      <w:tblPr>
        <w:tblW w:w="497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0"/>
        <w:gridCol w:w="1327"/>
        <w:gridCol w:w="2271"/>
      </w:tblGrid>
      <w:tr w:rsidR="00D478BE" w:rsidRPr="00A623A7" w:rsidTr="00D478BE">
        <w:trPr>
          <w:trHeight w:val="441"/>
        </w:trPr>
        <w:tc>
          <w:tcPr>
            <w:tcW w:w="3018"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Показатель</w:t>
            </w:r>
          </w:p>
        </w:tc>
        <w:tc>
          <w:tcPr>
            <w:tcW w:w="731"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Ед. изм</w:t>
            </w:r>
            <w:r>
              <w:rPr>
                <w:b/>
                <w:sz w:val="20"/>
                <w:szCs w:val="20"/>
              </w:rPr>
              <w:t>.</w:t>
            </w:r>
          </w:p>
        </w:tc>
        <w:tc>
          <w:tcPr>
            <w:tcW w:w="1251" w:type="pct"/>
            <w:tcMar>
              <w:left w:w="28" w:type="dxa"/>
              <w:right w:w="28" w:type="dxa"/>
            </w:tcMar>
            <w:vAlign w:val="center"/>
          </w:tcPr>
          <w:p w:rsidR="00D478BE" w:rsidRPr="00A623A7" w:rsidRDefault="00D478BE" w:rsidP="000B5241">
            <w:pPr>
              <w:spacing w:after="0" w:line="240" w:lineRule="auto"/>
              <w:ind w:firstLine="0"/>
              <w:jc w:val="center"/>
              <w:rPr>
                <w:b/>
                <w:sz w:val="20"/>
                <w:szCs w:val="20"/>
              </w:rPr>
            </w:pPr>
            <w:r w:rsidRPr="00A623A7">
              <w:rPr>
                <w:b/>
                <w:sz w:val="20"/>
                <w:szCs w:val="20"/>
              </w:rPr>
              <w:t>201</w:t>
            </w:r>
            <w:r>
              <w:rPr>
                <w:b/>
                <w:sz w:val="20"/>
                <w:szCs w:val="20"/>
              </w:rPr>
              <w:t>6</w:t>
            </w:r>
          </w:p>
        </w:tc>
      </w:tr>
      <w:tr w:rsidR="00D478BE" w:rsidRPr="00A623A7" w:rsidTr="00D478BE">
        <w:trPr>
          <w:trHeight w:val="20"/>
        </w:trPr>
        <w:tc>
          <w:tcPr>
            <w:tcW w:w="3018" w:type="pct"/>
            <w:tcMar>
              <w:left w:w="28" w:type="dxa"/>
              <w:right w:w="28" w:type="dxa"/>
            </w:tcMar>
            <w:vAlign w:val="center"/>
            <w:hideMark/>
          </w:tcPr>
          <w:p w:rsidR="00D478BE" w:rsidRPr="00A623A7" w:rsidRDefault="00D478BE" w:rsidP="000B5241">
            <w:pPr>
              <w:spacing w:after="0" w:line="240" w:lineRule="auto"/>
              <w:ind w:firstLine="0"/>
              <w:jc w:val="left"/>
              <w:rPr>
                <w:sz w:val="20"/>
                <w:szCs w:val="20"/>
              </w:rPr>
            </w:pPr>
            <w:r w:rsidRPr="00A623A7">
              <w:rPr>
                <w:sz w:val="20"/>
                <w:szCs w:val="20"/>
              </w:rPr>
              <w:t>Охват населенных пунктов регулярным автобусным сообщением</w:t>
            </w:r>
          </w:p>
        </w:tc>
        <w:tc>
          <w:tcPr>
            <w:tcW w:w="731" w:type="pct"/>
            <w:tcMar>
              <w:left w:w="28" w:type="dxa"/>
              <w:right w:w="28" w:type="dxa"/>
            </w:tcMar>
            <w:vAlign w:val="center"/>
            <w:hideMark/>
          </w:tcPr>
          <w:p w:rsidR="00D478BE" w:rsidRPr="00A623A7" w:rsidRDefault="00D478BE" w:rsidP="000B5241">
            <w:pPr>
              <w:spacing w:after="0" w:line="240" w:lineRule="auto"/>
              <w:ind w:firstLine="0"/>
              <w:jc w:val="center"/>
              <w:rPr>
                <w:sz w:val="20"/>
                <w:szCs w:val="20"/>
              </w:rPr>
            </w:pPr>
            <w:r w:rsidRPr="00A623A7">
              <w:rPr>
                <w:sz w:val="20"/>
                <w:szCs w:val="20"/>
              </w:rPr>
              <w:t>%</w:t>
            </w:r>
          </w:p>
        </w:tc>
        <w:tc>
          <w:tcPr>
            <w:tcW w:w="1251" w:type="pct"/>
            <w:shd w:val="clear" w:color="auto" w:fill="auto"/>
            <w:tcMar>
              <w:left w:w="28" w:type="dxa"/>
              <w:right w:w="28" w:type="dxa"/>
            </w:tcMar>
            <w:vAlign w:val="center"/>
          </w:tcPr>
          <w:p w:rsidR="00D478BE" w:rsidRPr="0076203B" w:rsidRDefault="00D478BE" w:rsidP="000B5241">
            <w:pPr>
              <w:spacing w:after="0" w:line="240" w:lineRule="auto"/>
              <w:ind w:firstLine="0"/>
              <w:jc w:val="center"/>
              <w:rPr>
                <w:sz w:val="20"/>
                <w:szCs w:val="20"/>
              </w:rPr>
            </w:pPr>
            <w:r>
              <w:rPr>
                <w:sz w:val="20"/>
                <w:szCs w:val="20"/>
              </w:rPr>
              <w:t>100 % в зимний период</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sidRPr="009B3024">
              <w:rPr>
                <w:rFonts w:eastAsia="Times New Roman"/>
                <w:sz w:val="20"/>
                <w:szCs w:val="20"/>
              </w:rPr>
              <w:t>Количество маршрутов</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ед.</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1</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Pr>
                <w:sz w:val="20"/>
                <w:szCs w:val="20"/>
              </w:rPr>
              <w:t>Протяженность маршрута</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км</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120</w:t>
            </w:r>
          </w:p>
        </w:tc>
      </w:tr>
      <w:tr w:rsidR="00D478BE" w:rsidRPr="00A623A7" w:rsidTr="00D478BE">
        <w:trPr>
          <w:trHeight w:val="20"/>
        </w:trPr>
        <w:tc>
          <w:tcPr>
            <w:tcW w:w="3018" w:type="pct"/>
            <w:tcMar>
              <w:left w:w="28" w:type="dxa"/>
              <w:right w:w="28" w:type="dxa"/>
            </w:tcMar>
            <w:vAlign w:val="center"/>
            <w:hideMark/>
          </w:tcPr>
          <w:p w:rsidR="00D478BE" w:rsidRPr="00A623A7" w:rsidRDefault="00D478BE" w:rsidP="000B5241">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731" w:type="pct"/>
            <w:tcMar>
              <w:left w:w="28" w:type="dxa"/>
              <w:right w:w="28" w:type="dxa"/>
            </w:tcMar>
            <w:vAlign w:val="center"/>
            <w:hideMark/>
          </w:tcPr>
          <w:p w:rsidR="00D478BE" w:rsidRPr="00A623A7" w:rsidRDefault="00D478BE" w:rsidP="000B5241">
            <w:pPr>
              <w:spacing w:after="0" w:line="240" w:lineRule="auto"/>
              <w:ind w:firstLine="0"/>
              <w:jc w:val="center"/>
              <w:rPr>
                <w:sz w:val="20"/>
                <w:szCs w:val="20"/>
              </w:rPr>
            </w:pPr>
            <w:r w:rsidRPr="00A623A7">
              <w:rPr>
                <w:sz w:val="20"/>
                <w:szCs w:val="20"/>
              </w:rPr>
              <w:t>ед.</w:t>
            </w:r>
          </w:p>
        </w:tc>
        <w:tc>
          <w:tcPr>
            <w:tcW w:w="1251" w:type="pct"/>
            <w:shd w:val="clear" w:color="auto" w:fill="auto"/>
            <w:tcMar>
              <w:left w:w="28" w:type="dxa"/>
              <w:right w:w="28" w:type="dxa"/>
            </w:tcMar>
            <w:vAlign w:val="center"/>
          </w:tcPr>
          <w:p w:rsidR="00D478BE" w:rsidRPr="0076203B" w:rsidRDefault="00D478BE" w:rsidP="000B5241">
            <w:pPr>
              <w:spacing w:after="0" w:line="240" w:lineRule="auto"/>
              <w:ind w:firstLine="0"/>
              <w:jc w:val="center"/>
              <w:rPr>
                <w:sz w:val="20"/>
                <w:szCs w:val="20"/>
              </w:rPr>
            </w:pPr>
            <w:r>
              <w:rPr>
                <w:sz w:val="20"/>
                <w:szCs w:val="20"/>
              </w:rPr>
              <w:t>80</w:t>
            </w:r>
          </w:p>
        </w:tc>
      </w:tr>
      <w:tr w:rsidR="00D478BE" w:rsidRPr="00A623A7" w:rsidTr="00D478BE">
        <w:trPr>
          <w:trHeight w:val="20"/>
        </w:trPr>
        <w:tc>
          <w:tcPr>
            <w:tcW w:w="3018" w:type="pct"/>
            <w:tcMar>
              <w:left w:w="28" w:type="dxa"/>
              <w:right w:w="28" w:type="dxa"/>
            </w:tcMar>
            <w:vAlign w:val="center"/>
          </w:tcPr>
          <w:p w:rsidR="00D478BE" w:rsidRPr="00A623A7" w:rsidRDefault="00D478BE" w:rsidP="000B5241">
            <w:pPr>
              <w:spacing w:after="0" w:line="240" w:lineRule="auto"/>
              <w:ind w:firstLine="0"/>
              <w:jc w:val="left"/>
              <w:rPr>
                <w:sz w:val="20"/>
                <w:szCs w:val="20"/>
              </w:rPr>
            </w:pPr>
            <w:r>
              <w:rPr>
                <w:sz w:val="20"/>
                <w:szCs w:val="20"/>
              </w:rPr>
              <w:t>Количество перевезенных пассажиров</w:t>
            </w:r>
          </w:p>
        </w:tc>
        <w:tc>
          <w:tcPr>
            <w:tcW w:w="731" w:type="pct"/>
            <w:tcMar>
              <w:left w:w="28" w:type="dxa"/>
              <w:right w:w="28" w:type="dxa"/>
            </w:tcMar>
            <w:vAlign w:val="center"/>
          </w:tcPr>
          <w:p w:rsidR="00D478BE" w:rsidRPr="00A623A7" w:rsidRDefault="00D478BE" w:rsidP="000B5241">
            <w:pPr>
              <w:spacing w:after="0" w:line="240" w:lineRule="auto"/>
              <w:ind w:firstLine="0"/>
              <w:jc w:val="center"/>
              <w:rPr>
                <w:sz w:val="20"/>
                <w:szCs w:val="20"/>
              </w:rPr>
            </w:pPr>
            <w:r>
              <w:rPr>
                <w:sz w:val="20"/>
                <w:szCs w:val="20"/>
              </w:rPr>
              <w:t>чел.</w:t>
            </w:r>
          </w:p>
        </w:tc>
        <w:tc>
          <w:tcPr>
            <w:tcW w:w="1251" w:type="pct"/>
            <w:shd w:val="clear" w:color="auto" w:fill="auto"/>
            <w:tcMar>
              <w:left w:w="28" w:type="dxa"/>
              <w:right w:w="28" w:type="dxa"/>
            </w:tcMar>
            <w:vAlign w:val="center"/>
          </w:tcPr>
          <w:p w:rsidR="00D478BE" w:rsidRDefault="00D478BE" w:rsidP="000B5241">
            <w:pPr>
              <w:spacing w:after="0" w:line="240" w:lineRule="auto"/>
              <w:ind w:firstLine="0"/>
              <w:jc w:val="center"/>
              <w:rPr>
                <w:sz w:val="20"/>
                <w:szCs w:val="20"/>
              </w:rPr>
            </w:pPr>
            <w:r>
              <w:rPr>
                <w:sz w:val="20"/>
                <w:szCs w:val="20"/>
              </w:rPr>
              <w:t>600</w:t>
            </w:r>
          </w:p>
        </w:tc>
      </w:tr>
    </w:tbl>
    <w:p w:rsidR="0078322A" w:rsidRDefault="0078322A" w:rsidP="00D478BE"/>
    <w:p w:rsidR="00022B91" w:rsidRPr="00677C4B" w:rsidRDefault="00022B91" w:rsidP="00677C4B">
      <w:pPr>
        <w:pStyle w:val="S3"/>
        <w:spacing w:line="240" w:lineRule="auto"/>
        <w:contextualSpacing/>
        <w:rPr>
          <w:sz w:val="28"/>
          <w:szCs w:val="28"/>
        </w:rPr>
      </w:pPr>
      <w:bookmarkStart w:id="23" w:name="_Toc496175135"/>
      <w:r w:rsidRPr="00677C4B">
        <w:rPr>
          <w:sz w:val="28"/>
          <w:szCs w:val="28"/>
        </w:rPr>
        <w:t>Водный транспорт</w:t>
      </w:r>
      <w:bookmarkEnd w:id="23"/>
    </w:p>
    <w:p w:rsidR="00022B91" w:rsidRPr="00677C4B" w:rsidRDefault="00022B91" w:rsidP="00677C4B">
      <w:pPr>
        <w:suppressAutoHyphens/>
        <w:autoSpaceDE w:val="0"/>
        <w:spacing w:line="240" w:lineRule="auto"/>
        <w:contextualSpacing/>
        <w:rPr>
          <w:color w:val="000000"/>
          <w:sz w:val="28"/>
          <w:szCs w:val="28"/>
          <w:lang w:eastAsia="ar-SA"/>
        </w:rPr>
      </w:pPr>
      <w:r w:rsidRPr="00677C4B">
        <w:rPr>
          <w:sz w:val="28"/>
          <w:szCs w:val="28"/>
        </w:rPr>
        <w:t xml:space="preserve">Ведущую роль в развитии региона играет речной транспорт. На территории населенного пункта имеется </w:t>
      </w:r>
      <w:r w:rsidR="000B5241" w:rsidRPr="00677C4B">
        <w:rPr>
          <w:sz w:val="28"/>
          <w:szCs w:val="28"/>
        </w:rPr>
        <w:t>дебаркадер</w:t>
      </w:r>
      <w:r w:rsidRPr="00677C4B">
        <w:rPr>
          <w:sz w:val="28"/>
          <w:szCs w:val="28"/>
        </w:rPr>
        <w:t xml:space="preserve">. </w:t>
      </w:r>
      <w:r w:rsidRPr="00677C4B">
        <w:rPr>
          <w:color w:val="000000"/>
          <w:sz w:val="28"/>
          <w:szCs w:val="28"/>
          <w:lang w:eastAsia="ar-SA"/>
        </w:rPr>
        <w:t>Водные пути представлены в таблице 2.</w:t>
      </w:r>
      <w:r w:rsidR="000B5241" w:rsidRPr="00677C4B">
        <w:rPr>
          <w:color w:val="000000"/>
          <w:sz w:val="28"/>
          <w:szCs w:val="28"/>
          <w:lang w:eastAsia="ar-SA"/>
        </w:rPr>
        <w:t>14</w:t>
      </w:r>
      <w:r w:rsidRPr="00677C4B">
        <w:rPr>
          <w:color w:val="000000"/>
          <w:sz w:val="28"/>
          <w:szCs w:val="28"/>
          <w:lang w:eastAsia="ar-SA"/>
        </w:rPr>
        <w:t>.</w:t>
      </w:r>
    </w:p>
    <w:p w:rsidR="00022B91" w:rsidRPr="00677C4B" w:rsidRDefault="00022B91" w:rsidP="00677C4B">
      <w:pPr>
        <w:keepNext/>
        <w:spacing w:line="240" w:lineRule="auto"/>
        <w:contextualSpacing/>
        <w:jc w:val="right"/>
        <w:rPr>
          <w:sz w:val="28"/>
          <w:szCs w:val="28"/>
        </w:rPr>
      </w:pPr>
      <w:r w:rsidRPr="00677C4B">
        <w:rPr>
          <w:sz w:val="28"/>
          <w:szCs w:val="28"/>
        </w:rPr>
        <w:t>Таблица 2.</w:t>
      </w:r>
      <w:r w:rsidR="000B5241" w:rsidRPr="00677C4B">
        <w:rPr>
          <w:sz w:val="28"/>
          <w:szCs w:val="28"/>
        </w:rPr>
        <w:t>14</w:t>
      </w:r>
    </w:p>
    <w:p w:rsidR="00022B91" w:rsidRDefault="00022B91" w:rsidP="00B158A8">
      <w:pPr>
        <w:keepNext/>
        <w:ind w:firstLine="0"/>
        <w:jc w:val="center"/>
      </w:pPr>
      <w:r>
        <w:t>Водные пути</w:t>
      </w:r>
    </w:p>
    <w:tbl>
      <w:tblPr>
        <w:tblStyle w:val="af2"/>
        <w:tblW w:w="9639" w:type="dxa"/>
        <w:tblInd w:w="28" w:type="dxa"/>
        <w:tblLayout w:type="fixed"/>
        <w:tblLook w:val="04A0" w:firstRow="1" w:lastRow="0" w:firstColumn="1" w:lastColumn="0" w:noHBand="0" w:noVBand="1"/>
      </w:tblPr>
      <w:tblGrid>
        <w:gridCol w:w="3261"/>
        <w:gridCol w:w="2692"/>
        <w:gridCol w:w="3686"/>
      </w:tblGrid>
      <w:tr w:rsidR="000B5241" w:rsidRPr="004F1B16" w:rsidTr="000B5241">
        <w:trPr>
          <w:trHeight w:val="166"/>
        </w:trPr>
        <w:tc>
          <w:tcPr>
            <w:tcW w:w="3261" w:type="dxa"/>
            <w:tcMar>
              <w:left w:w="28" w:type="dxa"/>
              <w:right w:w="28" w:type="dxa"/>
            </w:tcMar>
            <w:vAlign w:val="center"/>
          </w:tcPr>
          <w:p w:rsidR="000B5241" w:rsidRPr="00530DD9" w:rsidRDefault="000B5241" w:rsidP="00B158A8">
            <w:pPr>
              <w:pStyle w:val="ab"/>
              <w:keepNext/>
              <w:spacing w:after="0" w:line="240" w:lineRule="auto"/>
              <w:ind w:left="0" w:firstLine="0"/>
              <w:jc w:val="center"/>
              <w:rPr>
                <w:b/>
                <w:sz w:val="20"/>
                <w:szCs w:val="20"/>
              </w:rPr>
            </w:pPr>
            <w:r>
              <w:rPr>
                <w:b/>
                <w:sz w:val="20"/>
                <w:szCs w:val="20"/>
              </w:rPr>
              <w:t>Наименование маршрута</w:t>
            </w:r>
          </w:p>
        </w:tc>
        <w:tc>
          <w:tcPr>
            <w:tcW w:w="2692" w:type="dxa"/>
            <w:vAlign w:val="center"/>
          </w:tcPr>
          <w:p w:rsidR="000B5241" w:rsidRDefault="000B5241" w:rsidP="00B158A8">
            <w:pPr>
              <w:pStyle w:val="ab"/>
              <w:keepNext/>
              <w:spacing w:after="0" w:line="240" w:lineRule="auto"/>
              <w:ind w:left="0" w:firstLine="0"/>
              <w:jc w:val="center"/>
              <w:rPr>
                <w:b/>
                <w:sz w:val="20"/>
                <w:szCs w:val="20"/>
              </w:rPr>
            </w:pPr>
            <w:r>
              <w:rPr>
                <w:b/>
                <w:sz w:val="20"/>
                <w:szCs w:val="20"/>
              </w:rPr>
              <w:t>Протяженность маршрута, км</w:t>
            </w:r>
          </w:p>
        </w:tc>
        <w:tc>
          <w:tcPr>
            <w:tcW w:w="3686" w:type="dxa"/>
            <w:tcMar>
              <w:left w:w="28" w:type="dxa"/>
              <w:right w:w="28" w:type="dxa"/>
            </w:tcMar>
            <w:vAlign w:val="center"/>
          </w:tcPr>
          <w:p w:rsidR="000B5241" w:rsidRDefault="000B5241" w:rsidP="00B158A8">
            <w:pPr>
              <w:pStyle w:val="ab"/>
              <w:keepNext/>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0B5241" w:rsidRPr="004F1B16" w:rsidTr="000B5241">
        <w:tc>
          <w:tcPr>
            <w:tcW w:w="3261" w:type="dxa"/>
            <w:tcMar>
              <w:left w:w="28" w:type="dxa"/>
              <w:right w:w="28" w:type="dxa"/>
            </w:tcMar>
            <w:vAlign w:val="center"/>
          </w:tcPr>
          <w:p w:rsidR="000B5241" w:rsidRPr="00CB38DD" w:rsidRDefault="000B5241" w:rsidP="000B5241">
            <w:pPr>
              <w:pStyle w:val="ab"/>
              <w:spacing w:after="0" w:line="240" w:lineRule="auto"/>
              <w:ind w:left="0" w:firstLine="0"/>
              <w:jc w:val="center"/>
              <w:rPr>
                <w:sz w:val="20"/>
                <w:szCs w:val="20"/>
              </w:rPr>
            </w:pPr>
            <w:r>
              <w:rPr>
                <w:sz w:val="20"/>
                <w:szCs w:val="20"/>
              </w:rPr>
              <w:t>Ханты-Мансийск-Селиярово</w:t>
            </w:r>
          </w:p>
        </w:tc>
        <w:tc>
          <w:tcPr>
            <w:tcW w:w="2692" w:type="dxa"/>
            <w:vAlign w:val="center"/>
          </w:tcPr>
          <w:p w:rsidR="000B5241" w:rsidRDefault="000B5241" w:rsidP="000B5241">
            <w:pPr>
              <w:pStyle w:val="ab"/>
              <w:spacing w:after="0" w:line="240" w:lineRule="auto"/>
              <w:ind w:left="0" w:firstLine="0"/>
              <w:jc w:val="center"/>
              <w:rPr>
                <w:sz w:val="20"/>
                <w:szCs w:val="20"/>
              </w:rPr>
            </w:pPr>
            <w:r>
              <w:rPr>
                <w:sz w:val="20"/>
                <w:szCs w:val="20"/>
              </w:rPr>
              <w:t>170</w:t>
            </w:r>
          </w:p>
        </w:tc>
        <w:tc>
          <w:tcPr>
            <w:tcW w:w="3686" w:type="dxa"/>
            <w:tcMar>
              <w:left w:w="28" w:type="dxa"/>
              <w:right w:w="28" w:type="dxa"/>
            </w:tcMar>
            <w:vAlign w:val="center"/>
          </w:tcPr>
          <w:p w:rsidR="000B5241" w:rsidRPr="004F1B16" w:rsidRDefault="000B5241" w:rsidP="000B5241">
            <w:pPr>
              <w:pStyle w:val="ab"/>
              <w:spacing w:after="0" w:line="240" w:lineRule="auto"/>
              <w:ind w:left="0" w:firstLine="0"/>
              <w:jc w:val="center"/>
              <w:rPr>
                <w:sz w:val="20"/>
                <w:szCs w:val="20"/>
              </w:rPr>
            </w:pPr>
            <w:r>
              <w:rPr>
                <w:sz w:val="20"/>
                <w:szCs w:val="20"/>
              </w:rPr>
              <w:t>«АО Северречфлот»</w:t>
            </w:r>
          </w:p>
        </w:tc>
      </w:tr>
      <w:tr w:rsidR="000B5241" w:rsidRPr="004F1B16" w:rsidTr="000B5241">
        <w:tc>
          <w:tcPr>
            <w:tcW w:w="3261" w:type="dxa"/>
            <w:tcMar>
              <w:left w:w="28" w:type="dxa"/>
              <w:right w:w="28" w:type="dxa"/>
            </w:tcMar>
            <w:vAlign w:val="center"/>
          </w:tcPr>
          <w:p w:rsidR="000B5241" w:rsidRPr="00CB38DD" w:rsidRDefault="000B5241" w:rsidP="000B5241">
            <w:pPr>
              <w:pStyle w:val="ab"/>
              <w:spacing w:after="0" w:line="240" w:lineRule="auto"/>
              <w:ind w:left="0" w:firstLine="0"/>
              <w:jc w:val="center"/>
              <w:rPr>
                <w:sz w:val="20"/>
                <w:szCs w:val="20"/>
              </w:rPr>
            </w:pPr>
            <w:r>
              <w:rPr>
                <w:sz w:val="20"/>
                <w:szCs w:val="20"/>
              </w:rPr>
              <w:t>Селиярово-Ханты-Мансийск</w:t>
            </w:r>
          </w:p>
        </w:tc>
        <w:tc>
          <w:tcPr>
            <w:tcW w:w="2692" w:type="dxa"/>
            <w:vAlign w:val="center"/>
          </w:tcPr>
          <w:p w:rsidR="000B5241" w:rsidRPr="004F1B16" w:rsidRDefault="000B5241" w:rsidP="000B5241">
            <w:pPr>
              <w:pStyle w:val="ab"/>
              <w:spacing w:after="0" w:line="240" w:lineRule="auto"/>
              <w:ind w:left="0" w:firstLine="0"/>
              <w:jc w:val="center"/>
              <w:rPr>
                <w:sz w:val="20"/>
                <w:szCs w:val="20"/>
              </w:rPr>
            </w:pPr>
            <w:r>
              <w:rPr>
                <w:sz w:val="20"/>
                <w:szCs w:val="20"/>
              </w:rPr>
              <w:t>170</w:t>
            </w:r>
          </w:p>
        </w:tc>
        <w:tc>
          <w:tcPr>
            <w:tcW w:w="3686" w:type="dxa"/>
            <w:tcMar>
              <w:left w:w="28" w:type="dxa"/>
              <w:right w:w="28" w:type="dxa"/>
            </w:tcMar>
            <w:vAlign w:val="center"/>
          </w:tcPr>
          <w:p w:rsidR="000B5241" w:rsidRPr="004F1B16" w:rsidRDefault="000B5241" w:rsidP="000B5241">
            <w:pPr>
              <w:pStyle w:val="ab"/>
              <w:spacing w:after="0" w:line="240" w:lineRule="auto"/>
              <w:ind w:left="0" w:firstLine="0"/>
              <w:jc w:val="center"/>
              <w:rPr>
                <w:sz w:val="20"/>
                <w:szCs w:val="20"/>
              </w:rPr>
            </w:pPr>
            <w:r>
              <w:rPr>
                <w:sz w:val="20"/>
                <w:szCs w:val="20"/>
              </w:rPr>
              <w:t>«АО Северречфлот»</w:t>
            </w:r>
          </w:p>
        </w:tc>
      </w:tr>
    </w:tbl>
    <w:p w:rsidR="00022B91" w:rsidRDefault="00022B91" w:rsidP="0013701C">
      <w:pPr>
        <w:spacing w:after="0"/>
        <w:ind w:firstLine="0"/>
      </w:pPr>
    </w:p>
    <w:p w:rsidR="00022B91" w:rsidRPr="00677C4B" w:rsidRDefault="00022B91" w:rsidP="00677C4B">
      <w:pPr>
        <w:spacing w:line="240" w:lineRule="auto"/>
        <w:contextualSpacing/>
        <w:rPr>
          <w:sz w:val="28"/>
          <w:szCs w:val="28"/>
        </w:rPr>
      </w:pPr>
      <w:r w:rsidRPr="00677C4B">
        <w:rPr>
          <w:sz w:val="28"/>
          <w:szCs w:val="28"/>
        </w:rPr>
        <w:t xml:space="preserve">Показатели деятельности водного транспорта </w:t>
      </w:r>
      <w:r w:rsidR="00EC19AA" w:rsidRPr="00677C4B">
        <w:rPr>
          <w:sz w:val="28"/>
          <w:szCs w:val="28"/>
        </w:rPr>
        <w:t>представлены в таблице 2.1</w:t>
      </w:r>
      <w:r w:rsidR="000B5241" w:rsidRPr="00677C4B">
        <w:rPr>
          <w:sz w:val="28"/>
          <w:szCs w:val="28"/>
        </w:rPr>
        <w:t>5</w:t>
      </w:r>
      <w:r w:rsidR="00EC19AA" w:rsidRPr="00677C4B">
        <w:rPr>
          <w:sz w:val="28"/>
          <w:szCs w:val="28"/>
        </w:rPr>
        <w:t>.</w:t>
      </w:r>
    </w:p>
    <w:p w:rsidR="00022B91" w:rsidRPr="00677C4B" w:rsidRDefault="00022B91" w:rsidP="00677C4B">
      <w:pPr>
        <w:keepNext/>
        <w:spacing w:line="240" w:lineRule="auto"/>
        <w:contextualSpacing/>
        <w:jc w:val="right"/>
        <w:rPr>
          <w:sz w:val="28"/>
          <w:szCs w:val="28"/>
        </w:rPr>
      </w:pPr>
      <w:r w:rsidRPr="00677C4B">
        <w:rPr>
          <w:sz w:val="28"/>
          <w:szCs w:val="28"/>
        </w:rPr>
        <w:t>Таблица 2.1</w:t>
      </w:r>
      <w:r w:rsidR="000B5241" w:rsidRPr="00677C4B">
        <w:rPr>
          <w:sz w:val="28"/>
          <w:szCs w:val="28"/>
        </w:rPr>
        <w:t>5</w:t>
      </w:r>
    </w:p>
    <w:p w:rsidR="00022B91" w:rsidRPr="00677C4B" w:rsidRDefault="00022B91" w:rsidP="00677C4B">
      <w:pPr>
        <w:keepNext/>
        <w:spacing w:line="240" w:lineRule="auto"/>
        <w:ind w:firstLine="0"/>
        <w:contextualSpacing/>
        <w:jc w:val="center"/>
        <w:rPr>
          <w:sz w:val="28"/>
          <w:szCs w:val="28"/>
        </w:rPr>
      </w:pPr>
      <w:r w:rsidRPr="00677C4B">
        <w:rPr>
          <w:sz w:val="28"/>
          <w:szCs w:val="28"/>
        </w:rPr>
        <w:t>Показатели деятельности водного транспорта</w:t>
      </w:r>
    </w:p>
    <w:tbl>
      <w:tblPr>
        <w:tblStyle w:val="af2"/>
        <w:tblW w:w="9639" w:type="dxa"/>
        <w:tblInd w:w="28" w:type="dxa"/>
        <w:tblLook w:val="04A0" w:firstRow="1" w:lastRow="0" w:firstColumn="1" w:lastColumn="0" w:noHBand="0" w:noVBand="1"/>
      </w:tblPr>
      <w:tblGrid>
        <w:gridCol w:w="4457"/>
        <w:gridCol w:w="3110"/>
        <w:gridCol w:w="2072"/>
      </w:tblGrid>
      <w:tr w:rsidR="00EC19AA" w:rsidRPr="009B3024" w:rsidTr="00EC19AA">
        <w:trPr>
          <w:trHeight w:val="407"/>
          <w:tblHeader/>
        </w:trPr>
        <w:tc>
          <w:tcPr>
            <w:tcW w:w="4457"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b/>
                <w:sz w:val="20"/>
                <w:szCs w:val="20"/>
              </w:rPr>
              <w:t>201</w:t>
            </w:r>
            <w:r>
              <w:rPr>
                <w:rFonts w:eastAsia="Times New Roman"/>
                <w:b/>
                <w:sz w:val="20"/>
                <w:szCs w:val="20"/>
              </w:rPr>
              <w:t>6</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EC19AA" w:rsidRPr="009B3024" w:rsidRDefault="00EC19AA" w:rsidP="00EC19AA">
            <w:pPr>
              <w:spacing w:after="0" w:line="240" w:lineRule="auto"/>
              <w:ind w:firstLine="0"/>
              <w:jc w:val="center"/>
              <w:rPr>
                <w:rFonts w:eastAsia="Times New Roman"/>
                <w:sz w:val="20"/>
                <w:szCs w:val="20"/>
              </w:rPr>
            </w:pPr>
            <w:r>
              <w:rPr>
                <w:rFonts w:eastAsia="Times New Roman"/>
                <w:sz w:val="20"/>
                <w:szCs w:val="20"/>
              </w:rPr>
              <w:t>1</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Протяженность</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км</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170</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96</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768</w:t>
            </w:r>
          </w:p>
        </w:tc>
      </w:tr>
      <w:tr w:rsidR="00EC19AA" w:rsidRPr="009B3024" w:rsidTr="00EC19AA">
        <w:tc>
          <w:tcPr>
            <w:tcW w:w="4457" w:type="dxa"/>
            <w:tcMar>
              <w:left w:w="28" w:type="dxa"/>
              <w:right w:w="28" w:type="dxa"/>
            </w:tcMar>
          </w:tcPr>
          <w:p w:rsidR="00EC19AA" w:rsidRPr="009B3024" w:rsidRDefault="00EC19AA" w:rsidP="00EC19AA">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EC19AA" w:rsidRPr="009B3024" w:rsidRDefault="00EC19AA" w:rsidP="00EC19AA">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EC19AA" w:rsidRDefault="00A30DFD" w:rsidP="00EC19AA">
            <w:pPr>
              <w:spacing w:after="0" w:line="240" w:lineRule="auto"/>
              <w:ind w:firstLine="0"/>
              <w:jc w:val="center"/>
              <w:rPr>
                <w:rFonts w:eastAsia="Times New Roman"/>
                <w:sz w:val="20"/>
                <w:szCs w:val="20"/>
              </w:rPr>
            </w:pPr>
            <w:r>
              <w:rPr>
                <w:rFonts w:eastAsia="Times New Roman"/>
                <w:sz w:val="20"/>
                <w:szCs w:val="20"/>
              </w:rPr>
              <w:t>н/д</w:t>
            </w:r>
          </w:p>
        </w:tc>
      </w:tr>
      <w:tr w:rsidR="00EC19AA" w:rsidRPr="009B3024" w:rsidTr="00EC19AA">
        <w:tc>
          <w:tcPr>
            <w:tcW w:w="4457" w:type="dxa"/>
            <w:tcMar>
              <w:left w:w="28" w:type="dxa"/>
              <w:right w:w="28" w:type="dxa"/>
            </w:tcMar>
            <w:hideMark/>
          </w:tcPr>
          <w:p w:rsidR="00EC19AA" w:rsidRPr="009B3024" w:rsidRDefault="00EC19AA" w:rsidP="00EC19AA">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EC19AA" w:rsidRPr="009B3024" w:rsidRDefault="00EC19AA" w:rsidP="00EC19AA">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EC19AA" w:rsidRPr="009B3024" w:rsidRDefault="00A30DFD" w:rsidP="00EC19AA">
            <w:pPr>
              <w:spacing w:after="0" w:line="240" w:lineRule="auto"/>
              <w:ind w:firstLine="0"/>
              <w:jc w:val="center"/>
              <w:rPr>
                <w:rFonts w:eastAsia="Times New Roman"/>
                <w:sz w:val="20"/>
                <w:szCs w:val="20"/>
              </w:rPr>
            </w:pPr>
            <w:r>
              <w:rPr>
                <w:rFonts w:eastAsia="Times New Roman"/>
                <w:sz w:val="20"/>
                <w:szCs w:val="20"/>
              </w:rPr>
              <w:t>н/д</w:t>
            </w:r>
          </w:p>
        </w:tc>
      </w:tr>
    </w:tbl>
    <w:p w:rsidR="00022B91" w:rsidRDefault="00022B91" w:rsidP="0013701C">
      <w:pPr>
        <w:suppressAutoHyphens/>
        <w:autoSpaceDE w:val="0"/>
        <w:spacing w:after="0"/>
        <w:rPr>
          <w:color w:val="000000"/>
          <w:lang w:eastAsia="ar-SA"/>
        </w:rPr>
      </w:pPr>
    </w:p>
    <w:p w:rsidR="00022B91" w:rsidRPr="00677C4B" w:rsidRDefault="00022B91" w:rsidP="00677C4B">
      <w:pPr>
        <w:pStyle w:val="S3"/>
        <w:spacing w:line="240" w:lineRule="auto"/>
        <w:contextualSpacing/>
        <w:rPr>
          <w:sz w:val="28"/>
          <w:szCs w:val="28"/>
        </w:rPr>
      </w:pPr>
      <w:bookmarkStart w:id="24" w:name="_Toc496175136"/>
      <w:r w:rsidRPr="00677C4B">
        <w:rPr>
          <w:sz w:val="28"/>
          <w:szCs w:val="28"/>
        </w:rPr>
        <w:t>Воздушный транспорт</w:t>
      </w:r>
      <w:bookmarkEnd w:id="24"/>
    </w:p>
    <w:p w:rsidR="002322AC" w:rsidRPr="00677C4B" w:rsidRDefault="002322AC" w:rsidP="00677C4B">
      <w:pPr>
        <w:spacing w:line="240" w:lineRule="auto"/>
        <w:contextualSpacing/>
        <w:rPr>
          <w:sz w:val="28"/>
          <w:szCs w:val="28"/>
        </w:rPr>
      </w:pPr>
      <w:r w:rsidRPr="00677C4B">
        <w:rPr>
          <w:sz w:val="28"/>
          <w:szCs w:val="28"/>
        </w:rPr>
        <w:t xml:space="preserve">Воздушный транспорт играет ведущую роль во внешних пассажирских связях села </w:t>
      </w:r>
      <w:r w:rsidR="00A30DFD" w:rsidRPr="00677C4B">
        <w:rPr>
          <w:sz w:val="28"/>
          <w:szCs w:val="28"/>
        </w:rPr>
        <w:t>Селиярово</w:t>
      </w:r>
      <w:r w:rsidRPr="00677C4B">
        <w:rPr>
          <w:sz w:val="28"/>
          <w:szCs w:val="28"/>
        </w:rPr>
        <w:t>.</w:t>
      </w:r>
    </w:p>
    <w:p w:rsidR="002322AC" w:rsidRPr="00677C4B" w:rsidRDefault="002322AC" w:rsidP="00677C4B">
      <w:pPr>
        <w:spacing w:line="240" w:lineRule="auto"/>
        <w:contextualSpacing/>
        <w:rPr>
          <w:sz w:val="28"/>
          <w:szCs w:val="28"/>
        </w:rPr>
      </w:pPr>
      <w:r w:rsidRPr="00677C4B">
        <w:rPr>
          <w:sz w:val="28"/>
          <w:szCs w:val="28"/>
        </w:rPr>
        <w:t>Воздушные маршруты представлены в таблице 2.1</w:t>
      </w:r>
      <w:r w:rsidR="00A30DFD" w:rsidRPr="00677C4B">
        <w:rPr>
          <w:sz w:val="28"/>
          <w:szCs w:val="28"/>
        </w:rPr>
        <w:t>6</w:t>
      </w:r>
      <w:r w:rsidRPr="00677C4B">
        <w:rPr>
          <w:sz w:val="28"/>
          <w:szCs w:val="28"/>
        </w:rPr>
        <w:t>.</w:t>
      </w:r>
    </w:p>
    <w:p w:rsidR="002322AC" w:rsidRPr="00677C4B" w:rsidRDefault="002322AC" w:rsidP="00677C4B">
      <w:pPr>
        <w:spacing w:line="240" w:lineRule="auto"/>
        <w:contextualSpacing/>
        <w:jc w:val="right"/>
        <w:rPr>
          <w:sz w:val="28"/>
          <w:szCs w:val="28"/>
        </w:rPr>
      </w:pPr>
      <w:r w:rsidRPr="00677C4B">
        <w:rPr>
          <w:sz w:val="28"/>
          <w:szCs w:val="28"/>
        </w:rPr>
        <w:t>Таблица 2.1</w:t>
      </w:r>
      <w:r w:rsidR="00A30DFD" w:rsidRPr="00677C4B">
        <w:rPr>
          <w:sz w:val="28"/>
          <w:szCs w:val="28"/>
        </w:rPr>
        <w:t>6</w:t>
      </w:r>
    </w:p>
    <w:p w:rsidR="002322AC" w:rsidRPr="00677C4B" w:rsidRDefault="002322AC" w:rsidP="00677C4B">
      <w:pPr>
        <w:spacing w:line="240" w:lineRule="auto"/>
        <w:ind w:firstLine="0"/>
        <w:contextualSpacing/>
        <w:jc w:val="center"/>
        <w:rPr>
          <w:sz w:val="28"/>
          <w:szCs w:val="28"/>
        </w:rPr>
      </w:pPr>
      <w:r w:rsidRPr="00677C4B">
        <w:rPr>
          <w:sz w:val="28"/>
          <w:szCs w:val="28"/>
        </w:rPr>
        <w:t>Воздушные маршруты</w:t>
      </w:r>
    </w:p>
    <w:tbl>
      <w:tblPr>
        <w:tblStyle w:val="af2"/>
        <w:tblW w:w="9639" w:type="dxa"/>
        <w:tblInd w:w="28" w:type="dxa"/>
        <w:tblLayout w:type="fixed"/>
        <w:tblLook w:val="04A0" w:firstRow="1" w:lastRow="0" w:firstColumn="1" w:lastColumn="0" w:noHBand="0" w:noVBand="1"/>
      </w:tblPr>
      <w:tblGrid>
        <w:gridCol w:w="2127"/>
        <w:gridCol w:w="1842"/>
        <w:gridCol w:w="3969"/>
        <w:gridCol w:w="1701"/>
      </w:tblGrid>
      <w:tr w:rsidR="002322AC" w:rsidRPr="004F1B16" w:rsidTr="00EB2022">
        <w:trPr>
          <w:trHeight w:val="166"/>
        </w:trPr>
        <w:tc>
          <w:tcPr>
            <w:tcW w:w="2127" w:type="dxa"/>
            <w:tcMar>
              <w:left w:w="28" w:type="dxa"/>
              <w:right w:w="28" w:type="dxa"/>
            </w:tcMar>
            <w:vAlign w:val="center"/>
          </w:tcPr>
          <w:p w:rsidR="002322AC" w:rsidRPr="00530DD9" w:rsidRDefault="002322AC" w:rsidP="002322AC">
            <w:pPr>
              <w:pStyle w:val="ab"/>
              <w:spacing w:after="0" w:line="240" w:lineRule="auto"/>
              <w:ind w:left="0" w:firstLine="0"/>
              <w:jc w:val="center"/>
              <w:rPr>
                <w:b/>
                <w:sz w:val="20"/>
                <w:szCs w:val="20"/>
              </w:rPr>
            </w:pPr>
            <w:r>
              <w:rPr>
                <w:b/>
                <w:sz w:val="20"/>
                <w:szCs w:val="20"/>
              </w:rPr>
              <w:t>Наименование маршрута</w:t>
            </w:r>
          </w:p>
        </w:tc>
        <w:tc>
          <w:tcPr>
            <w:tcW w:w="1842"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Протяженность маршрута, км</w:t>
            </w:r>
          </w:p>
        </w:tc>
        <w:tc>
          <w:tcPr>
            <w:tcW w:w="3969"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c>
          <w:tcPr>
            <w:tcW w:w="1701" w:type="dxa"/>
            <w:tcMar>
              <w:left w:w="28" w:type="dxa"/>
              <w:right w:w="28" w:type="dxa"/>
            </w:tcMar>
            <w:vAlign w:val="center"/>
          </w:tcPr>
          <w:p w:rsidR="002322AC" w:rsidRDefault="002322AC" w:rsidP="002322AC">
            <w:pPr>
              <w:pStyle w:val="ab"/>
              <w:spacing w:after="0" w:line="240" w:lineRule="auto"/>
              <w:ind w:left="0" w:firstLine="0"/>
              <w:jc w:val="center"/>
              <w:rPr>
                <w:b/>
                <w:sz w:val="20"/>
                <w:szCs w:val="20"/>
              </w:rPr>
            </w:pPr>
            <w:r>
              <w:rPr>
                <w:b/>
                <w:sz w:val="20"/>
                <w:szCs w:val="20"/>
              </w:rPr>
              <w:t>Тип воздушного судна</w:t>
            </w:r>
          </w:p>
        </w:tc>
      </w:tr>
      <w:tr w:rsidR="00A30DFD" w:rsidRPr="004F1B16" w:rsidTr="00EB2022">
        <w:tc>
          <w:tcPr>
            <w:tcW w:w="2127" w:type="dxa"/>
            <w:tcMar>
              <w:left w:w="28" w:type="dxa"/>
              <w:right w:w="28" w:type="dxa"/>
            </w:tcMar>
            <w:vAlign w:val="center"/>
          </w:tcPr>
          <w:p w:rsidR="00A30DFD" w:rsidRPr="008D3A1A" w:rsidRDefault="00A30DFD" w:rsidP="00A30DFD">
            <w:pPr>
              <w:pStyle w:val="ab"/>
              <w:spacing w:after="0" w:line="240" w:lineRule="auto"/>
              <w:ind w:left="0" w:firstLine="0"/>
              <w:jc w:val="center"/>
              <w:rPr>
                <w:sz w:val="20"/>
                <w:szCs w:val="20"/>
              </w:rPr>
            </w:pPr>
            <w:r>
              <w:rPr>
                <w:sz w:val="20"/>
                <w:szCs w:val="20"/>
              </w:rPr>
              <w:t>Ханты-Мансийск-Селиярово</w:t>
            </w:r>
          </w:p>
        </w:tc>
        <w:tc>
          <w:tcPr>
            <w:tcW w:w="1842" w:type="dxa"/>
            <w:tcMar>
              <w:left w:w="28" w:type="dxa"/>
              <w:right w:w="28" w:type="dxa"/>
            </w:tcMar>
            <w:vAlign w:val="center"/>
          </w:tcPr>
          <w:p w:rsidR="00A30DFD" w:rsidRDefault="00A30DFD" w:rsidP="00A30DFD">
            <w:pPr>
              <w:pStyle w:val="ab"/>
              <w:spacing w:after="0" w:line="240" w:lineRule="auto"/>
              <w:ind w:left="0" w:firstLine="0"/>
              <w:jc w:val="center"/>
              <w:rPr>
                <w:sz w:val="20"/>
                <w:szCs w:val="20"/>
              </w:rPr>
            </w:pPr>
            <w:r>
              <w:rPr>
                <w:sz w:val="20"/>
                <w:szCs w:val="20"/>
              </w:rPr>
              <w:t>80</w:t>
            </w:r>
          </w:p>
        </w:tc>
        <w:tc>
          <w:tcPr>
            <w:tcW w:w="3969"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ОАО Авиакомпания «Ютэйр»</w:t>
            </w:r>
          </w:p>
        </w:tc>
        <w:tc>
          <w:tcPr>
            <w:tcW w:w="1701"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Вертолет МИ-8</w:t>
            </w:r>
          </w:p>
        </w:tc>
      </w:tr>
      <w:tr w:rsidR="00A30DFD" w:rsidRPr="004F1B16" w:rsidTr="00EB2022">
        <w:tc>
          <w:tcPr>
            <w:tcW w:w="2127"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Селиярово-Ханты-Мансийск</w:t>
            </w:r>
          </w:p>
        </w:tc>
        <w:tc>
          <w:tcPr>
            <w:tcW w:w="1842"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80</w:t>
            </w:r>
          </w:p>
        </w:tc>
        <w:tc>
          <w:tcPr>
            <w:tcW w:w="3969"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ОАО Авиакомпания «Ютэйр»</w:t>
            </w:r>
          </w:p>
        </w:tc>
        <w:tc>
          <w:tcPr>
            <w:tcW w:w="1701" w:type="dxa"/>
            <w:tcMar>
              <w:left w:w="28" w:type="dxa"/>
              <w:right w:w="28" w:type="dxa"/>
            </w:tcMar>
            <w:vAlign w:val="center"/>
          </w:tcPr>
          <w:p w:rsidR="00A30DFD" w:rsidRPr="004F1B16" w:rsidRDefault="00A30DFD" w:rsidP="00A30DFD">
            <w:pPr>
              <w:pStyle w:val="ab"/>
              <w:spacing w:after="0" w:line="240" w:lineRule="auto"/>
              <w:ind w:left="0" w:firstLine="0"/>
              <w:jc w:val="center"/>
              <w:rPr>
                <w:sz w:val="20"/>
                <w:szCs w:val="20"/>
              </w:rPr>
            </w:pPr>
            <w:r>
              <w:rPr>
                <w:sz w:val="20"/>
                <w:szCs w:val="20"/>
              </w:rPr>
              <w:t>Вертолет МИ-8</w:t>
            </w:r>
          </w:p>
        </w:tc>
      </w:tr>
    </w:tbl>
    <w:p w:rsidR="002322AC" w:rsidRDefault="002322AC" w:rsidP="0013701C">
      <w:pPr>
        <w:spacing w:after="0"/>
      </w:pPr>
    </w:p>
    <w:p w:rsidR="002322AC" w:rsidRPr="00677C4B" w:rsidRDefault="002322AC" w:rsidP="00677C4B">
      <w:pPr>
        <w:spacing w:line="240" w:lineRule="auto"/>
        <w:contextualSpacing/>
        <w:rPr>
          <w:sz w:val="28"/>
          <w:szCs w:val="28"/>
        </w:rPr>
      </w:pPr>
      <w:r w:rsidRPr="00677C4B">
        <w:rPr>
          <w:sz w:val="28"/>
          <w:szCs w:val="28"/>
        </w:rPr>
        <w:t>Показатели деятельности воздушного транспорта представлены в таблице 2.1</w:t>
      </w:r>
      <w:r w:rsidR="00A30DFD" w:rsidRPr="00677C4B">
        <w:rPr>
          <w:sz w:val="28"/>
          <w:szCs w:val="28"/>
        </w:rPr>
        <w:t>7</w:t>
      </w:r>
      <w:r w:rsidRPr="00677C4B">
        <w:rPr>
          <w:sz w:val="28"/>
          <w:szCs w:val="28"/>
        </w:rPr>
        <w:t>.</w:t>
      </w:r>
    </w:p>
    <w:p w:rsidR="002322AC" w:rsidRPr="00677C4B" w:rsidRDefault="002322AC" w:rsidP="00677C4B">
      <w:pPr>
        <w:keepNext/>
        <w:spacing w:line="240" w:lineRule="auto"/>
        <w:contextualSpacing/>
        <w:jc w:val="right"/>
        <w:rPr>
          <w:sz w:val="28"/>
          <w:szCs w:val="28"/>
        </w:rPr>
      </w:pPr>
      <w:r w:rsidRPr="00677C4B">
        <w:rPr>
          <w:sz w:val="28"/>
          <w:szCs w:val="28"/>
        </w:rPr>
        <w:t>Таблица 2.1</w:t>
      </w:r>
      <w:r w:rsidR="00A30DFD" w:rsidRPr="00677C4B">
        <w:rPr>
          <w:sz w:val="28"/>
          <w:szCs w:val="28"/>
        </w:rPr>
        <w:t>7</w:t>
      </w:r>
    </w:p>
    <w:p w:rsidR="002322AC" w:rsidRPr="00677C4B" w:rsidRDefault="002322AC" w:rsidP="00677C4B">
      <w:pPr>
        <w:spacing w:line="240" w:lineRule="auto"/>
        <w:ind w:firstLine="0"/>
        <w:contextualSpacing/>
        <w:jc w:val="center"/>
        <w:rPr>
          <w:sz w:val="28"/>
          <w:szCs w:val="28"/>
        </w:rPr>
      </w:pPr>
      <w:r w:rsidRPr="00677C4B">
        <w:rPr>
          <w:sz w:val="28"/>
          <w:szCs w:val="28"/>
        </w:rPr>
        <w:t>Показатели деятельности воздушного транспорта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2069"/>
        <w:gridCol w:w="2977"/>
      </w:tblGrid>
      <w:tr w:rsidR="002322AC" w:rsidRPr="001C1994" w:rsidTr="002322AC">
        <w:trPr>
          <w:trHeight w:val="284"/>
          <w:tblHeader/>
        </w:trPr>
        <w:tc>
          <w:tcPr>
            <w:tcW w:w="4593"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Показатели</w:t>
            </w:r>
          </w:p>
        </w:tc>
        <w:tc>
          <w:tcPr>
            <w:tcW w:w="2069"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Ед. изм.</w:t>
            </w:r>
          </w:p>
        </w:tc>
        <w:tc>
          <w:tcPr>
            <w:tcW w:w="2977" w:type="dxa"/>
            <w:tcBorders>
              <w:top w:val="single" w:sz="4" w:space="0" w:color="auto"/>
              <w:left w:val="single" w:sz="4" w:space="0" w:color="auto"/>
              <w:right w:val="single" w:sz="4" w:space="0" w:color="auto"/>
            </w:tcBorders>
            <w:tcMar>
              <w:left w:w="28" w:type="dxa"/>
              <w:right w:w="28" w:type="dxa"/>
            </w:tcMar>
            <w:vAlign w:val="center"/>
          </w:tcPr>
          <w:p w:rsidR="002322AC" w:rsidRPr="001C1994" w:rsidRDefault="002322AC" w:rsidP="002322AC">
            <w:pPr>
              <w:pStyle w:val="S5"/>
              <w:spacing w:after="0" w:line="240" w:lineRule="auto"/>
              <w:ind w:firstLine="0"/>
              <w:jc w:val="center"/>
              <w:rPr>
                <w:b/>
                <w:sz w:val="20"/>
                <w:szCs w:val="20"/>
              </w:rPr>
            </w:pPr>
            <w:r w:rsidRPr="001C1994">
              <w:rPr>
                <w:b/>
                <w:sz w:val="20"/>
                <w:szCs w:val="20"/>
              </w:rPr>
              <w:t>201</w:t>
            </w:r>
            <w:r>
              <w:rPr>
                <w:b/>
                <w:sz w:val="20"/>
                <w:szCs w:val="20"/>
              </w:rPr>
              <w:t>6</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sidRPr="001C1994">
              <w:rPr>
                <w:sz w:val="20"/>
                <w:szCs w:val="20"/>
              </w:rPr>
              <w:t>Всего вылетов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64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 вертолетных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64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 самолетных</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выл.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Pr>
                <w:sz w:val="20"/>
                <w:szCs w:val="20"/>
              </w:rPr>
              <w:t>-</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sidRPr="001C1994">
              <w:rPr>
                <w:sz w:val="20"/>
                <w:szCs w:val="20"/>
              </w:rPr>
              <w:t>Количество обслуженных пассажиров</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sidRPr="001C1994">
              <w:rPr>
                <w:sz w:val="20"/>
                <w:szCs w:val="20"/>
              </w:rPr>
              <w:t>чел.</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330E7D">
            <w:pPr>
              <w:pStyle w:val="S5"/>
              <w:spacing w:after="0" w:line="240" w:lineRule="auto"/>
              <w:ind w:firstLine="0"/>
              <w:jc w:val="center"/>
              <w:rPr>
                <w:sz w:val="20"/>
                <w:szCs w:val="20"/>
              </w:rPr>
            </w:pPr>
            <w:r>
              <w:rPr>
                <w:sz w:val="20"/>
                <w:szCs w:val="20"/>
              </w:rPr>
              <w:t>384</w:t>
            </w:r>
          </w:p>
        </w:tc>
      </w:tr>
      <w:tr w:rsidR="002322AC" w:rsidRPr="001C1994" w:rsidTr="002322AC">
        <w:tc>
          <w:tcPr>
            <w:tcW w:w="45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rPr>
                <w:sz w:val="20"/>
                <w:szCs w:val="20"/>
              </w:rPr>
            </w:pPr>
            <w:r>
              <w:rPr>
                <w:sz w:val="20"/>
                <w:szCs w:val="20"/>
              </w:rPr>
              <w:t>Обработано груза</w:t>
            </w:r>
          </w:p>
        </w:tc>
        <w:tc>
          <w:tcPr>
            <w:tcW w:w="20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2322AC" w:rsidP="00330E7D">
            <w:pPr>
              <w:pStyle w:val="S5"/>
              <w:spacing w:after="0" w:line="240" w:lineRule="auto"/>
              <w:ind w:firstLine="0"/>
              <w:jc w:val="center"/>
              <w:rPr>
                <w:sz w:val="20"/>
                <w:szCs w:val="20"/>
              </w:rPr>
            </w:pPr>
            <w:r>
              <w:rPr>
                <w:sz w:val="20"/>
                <w:szCs w:val="20"/>
              </w:rPr>
              <w:t>тонн</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22AC" w:rsidRPr="001C1994" w:rsidRDefault="00A30DFD" w:rsidP="00B80BDF">
            <w:pPr>
              <w:pStyle w:val="S5"/>
              <w:spacing w:after="0" w:line="240" w:lineRule="auto"/>
              <w:ind w:firstLine="0"/>
              <w:jc w:val="center"/>
              <w:rPr>
                <w:sz w:val="20"/>
                <w:szCs w:val="20"/>
              </w:rPr>
            </w:pPr>
            <w:r>
              <w:rPr>
                <w:sz w:val="20"/>
                <w:szCs w:val="20"/>
              </w:rPr>
              <w:t>н/д</w:t>
            </w:r>
          </w:p>
        </w:tc>
      </w:tr>
    </w:tbl>
    <w:p w:rsidR="002322AC" w:rsidRDefault="002322AC" w:rsidP="00F026BC">
      <w:pPr>
        <w:suppressAutoHyphens/>
        <w:autoSpaceDE w:val="0"/>
        <w:rPr>
          <w:color w:val="000000"/>
          <w:lang w:eastAsia="ar-SA"/>
        </w:rPr>
      </w:pPr>
    </w:p>
    <w:p w:rsidR="00022B91" w:rsidRPr="00677C4B" w:rsidRDefault="00022B91" w:rsidP="00677C4B">
      <w:pPr>
        <w:pStyle w:val="S3"/>
        <w:spacing w:line="240" w:lineRule="auto"/>
        <w:contextualSpacing/>
        <w:rPr>
          <w:sz w:val="28"/>
          <w:szCs w:val="28"/>
        </w:rPr>
      </w:pPr>
      <w:bookmarkStart w:id="25" w:name="_Toc496175137"/>
      <w:r w:rsidRPr="00677C4B">
        <w:rPr>
          <w:sz w:val="28"/>
          <w:szCs w:val="28"/>
        </w:rPr>
        <w:t>Железнодорожный транспорт</w:t>
      </w:r>
      <w:bookmarkEnd w:id="25"/>
    </w:p>
    <w:p w:rsidR="00E608C2" w:rsidRPr="00677C4B" w:rsidRDefault="00E608C2" w:rsidP="00677C4B">
      <w:pPr>
        <w:spacing w:line="240" w:lineRule="auto"/>
        <w:contextualSpacing/>
        <w:rPr>
          <w:sz w:val="28"/>
          <w:szCs w:val="28"/>
          <w:lang w:eastAsia="ru-RU"/>
        </w:rPr>
      </w:pPr>
      <w:r w:rsidRPr="00677C4B">
        <w:rPr>
          <w:sz w:val="28"/>
          <w:szCs w:val="28"/>
        </w:rPr>
        <w:t xml:space="preserve">На территории </w:t>
      </w:r>
      <w:r w:rsidR="00A30DFD" w:rsidRPr="00677C4B">
        <w:rPr>
          <w:sz w:val="28"/>
          <w:szCs w:val="28"/>
        </w:rPr>
        <w:t>сельского поселения Селиярово</w:t>
      </w:r>
      <w:r w:rsidRPr="00677C4B">
        <w:rPr>
          <w:sz w:val="28"/>
          <w:szCs w:val="28"/>
        </w:rPr>
        <w:t xml:space="preserve"> перевозки железнодорожным транспортом не осуществляются ввиду отсутствия железнодорожных путей.</w:t>
      </w:r>
    </w:p>
    <w:p w:rsidR="004C6F55" w:rsidRPr="00677C4B" w:rsidRDefault="004C6F55" w:rsidP="00677C4B">
      <w:pPr>
        <w:pStyle w:val="S2"/>
        <w:spacing w:line="240" w:lineRule="auto"/>
        <w:contextualSpacing/>
        <w:rPr>
          <w:sz w:val="28"/>
          <w:szCs w:val="28"/>
        </w:rPr>
      </w:pPr>
      <w:bookmarkStart w:id="26" w:name="_Toc496175138"/>
      <w:r w:rsidRPr="00677C4B">
        <w:rPr>
          <w:sz w:val="28"/>
          <w:szCs w:val="28"/>
        </w:rPr>
        <w:t>Характеристика условий пешеходного и велосипедного передвижения</w:t>
      </w:r>
      <w:bookmarkEnd w:id="26"/>
    </w:p>
    <w:p w:rsidR="00135FC2" w:rsidRPr="00677C4B" w:rsidRDefault="00135FC2" w:rsidP="00677C4B">
      <w:pPr>
        <w:spacing w:line="240" w:lineRule="auto"/>
        <w:contextualSpacing/>
        <w:rPr>
          <w:sz w:val="28"/>
          <w:szCs w:val="28"/>
        </w:rPr>
      </w:pPr>
      <w:r w:rsidRPr="00677C4B">
        <w:rPr>
          <w:sz w:val="28"/>
          <w:szCs w:val="28"/>
        </w:rPr>
        <w:t>Основные пешеходные направления подчинены основной цели: связи жилых кварталов между собой и с социальными объектами.</w:t>
      </w:r>
    </w:p>
    <w:p w:rsidR="00135FC2" w:rsidRPr="00677C4B" w:rsidRDefault="00135FC2" w:rsidP="00677C4B">
      <w:pPr>
        <w:spacing w:line="240" w:lineRule="auto"/>
        <w:contextualSpacing/>
        <w:rPr>
          <w:sz w:val="28"/>
          <w:szCs w:val="28"/>
        </w:rPr>
      </w:pPr>
      <w:r w:rsidRPr="00677C4B">
        <w:rPr>
          <w:sz w:val="28"/>
          <w:szCs w:val="28"/>
        </w:rPr>
        <w:t>Пешеходное движение по улиц</w:t>
      </w:r>
      <w:r w:rsidR="0013701C" w:rsidRPr="00677C4B">
        <w:rPr>
          <w:sz w:val="28"/>
          <w:szCs w:val="28"/>
        </w:rPr>
        <w:t>ам</w:t>
      </w:r>
      <w:r w:rsidRPr="00677C4B">
        <w:rPr>
          <w:sz w:val="28"/>
          <w:szCs w:val="28"/>
        </w:rPr>
        <w:t xml:space="preserve"> осуществляется по </w:t>
      </w:r>
      <w:r w:rsidR="006447CF" w:rsidRPr="00677C4B">
        <w:rPr>
          <w:sz w:val="28"/>
          <w:szCs w:val="28"/>
        </w:rPr>
        <w:t>тротуарам</w:t>
      </w:r>
      <w:r w:rsidRPr="00677C4B">
        <w:rPr>
          <w:sz w:val="28"/>
          <w:szCs w:val="28"/>
        </w:rPr>
        <w:t xml:space="preserve">. </w:t>
      </w:r>
    </w:p>
    <w:p w:rsidR="006447CF" w:rsidRPr="00677C4B" w:rsidRDefault="006447CF" w:rsidP="00677C4B">
      <w:pPr>
        <w:keepNext/>
        <w:spacing w:line="240" w:lineRule="auto"/>
        <w:contextualSpacing/>
        <w:jc w:val="right"/>
        <w:rPr>
          <w:sz w:val="28"/>
          <w:szCs w:val="28"/>
        </w:rPr>
      </w:pPr>
      <w:r w:rsidRPr="00677C4B">
        <w:rPr>
          <w:sz w:val="28"/>
          <w:szCs w:val="28"/>
        </w:rPr>
        <w:t>Таблица 2.18</w:t>
      </w:r>
    </w:p>
    <w:p w:rsidR="006447CF" w:rsidRPr="00677C4B" w:rsidRDefault="006447CF" w:rsidP="00677C4B">
      <w:pPr>
        <w:keepNext/>
        <w:spacing w:line="240" w:lineRule="auto"/>
        <w:ind w:firstLine="0"/>
        <w:contextualSpacing/>
        <w:jc w:val="center"/>
        <w:rPr>
          <w:sz w:val="28"/>
          <w:szCs w:val="28"/>
        </w:rPr>
      </w:pPr>
      <w:r w:rsidRPr="00677C4B">
        <w:rPr>
          <w:sz w:val="28"/>
          <w:szCs w:val="28"/>
        </w:rPr>
        <w:t>Характеристика тротуаров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2410"/>
        <w:gridCol w:w="2410"/>
        <w:gridCol w:w="2410"/>
      </w:tblGrid>
      <w:tr w:rsidR="006447CF" w:rsidRPr="006447CF" w:rsidTr="006447CF">
        <w:trPr>
          <w:trHeight w:val="415"/>
          <w:tblHeader/>
        </w:trPr>
        <w:tc>
          <w:tcPr>
            <w:tcW w:w="2409" w:type="dxa"/>
            <w:vAlign w:val="center"/>
          </w:tcPr>
          <w:p w:rsidR="006447CF" w:rsidRPr="006447CF" w:rsidRDefault="006447CF" w:rsidP="006447CF">
            <w:pPr>
              <w:pStyle w:val="S5"/>
              <w:keepNext/>
              <w:spacing w:after="0" w:line="240" w:lineRule="auto"/>
              <w:ind w:firstLine="0"/>
              <w:jc w:val="center"/>
              <w:rPr>
                <w:b/>
                <w:sz w:val="20"/>
                <w:szCs w:val="20"/>
              </w:rPr>
            </w:pPr>
            <w:r w:rsidRPr="006447CF">
              <w:rPr>
                <w:b/>
                <w:sz w:val="20"/>
                <w:szCs w:val="20"/>
              </w:rPr>
              <w:t>Населенный пункт</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Наименование улицы</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Протяженность, км</w:t>
            </w:r>
          </w:p>
        </w:tc>
        <w:tc>
          <w:tcPr>
            <w:tcW w:w="2410" w:type="dxa"/>
            <w:tcMar>
              <w:left w:w="28" w:type="dxa"/>
              <w:right w:w="28" w:type="dxa"/>
            </w:tcMar>
            <w:vAlign w:val="center"/>
          </w:tcPr>
          <w:p w:rsidR="006447CF" w:rsidRPr="006447CF" w:rsidRDefault="006447CF" w:rsidP="006447CF">
            <w:pPr>
              <w:tabs>
                <w:tab w:val="num" w:pos="567"/>
              </w:tabs>
              <w:spacing w:after="0" w:line="240" w:lineRule="auto"/>
              <w:ind w:firstLine="0"/>
              <w:jc w:val="center"/>
              <w:rPr>
                <w:b/>
                <w:bCs/>
                <w:sz w:val="20"/>
                <w:szCs w:val="20"/>
              </w:rPr>
            </w:pPr>
            <w:r w:rsidRPr="006447CF">
              <w:rPr>
                <w:b/>
                <w:bCs/>
                <w:sz w:val="20"/>
                <w:szCs w:val="20"/>
              </w:rPr>
              <w:t>Тип покрытия</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Братьев-Фирсовых</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952</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Пер. Связи</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304</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Колхозная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913</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Лесная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801</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Новая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124</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Солнечны</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087</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Набережная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839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20"/>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Строителей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198</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Школьный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009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08"/>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пер. Таежный</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187</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Приобская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312</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74"/>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Молодежная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129</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r w:rsidR="006447CF" w:rsidRPr="006447CF" w:rsidTr="006447CF">
        <w:trPr>
          <w:trHeight w:val="132"/>
        </w:trPr>
        <w:tc>
          <w:tcPr>
            <w:tcW w:w="2409" w:type="dxa"/>
            <w:vAlign w:val="center"/>
          </w:tcPr>
          <w:p w:rsidR="006447CF" w:rsidRPr="006447CF" w:rsidRDefault="006447CF" w:rsidP="006447CF">
            <w:pPr>
              <w:pStyle w:val="a6"/>
              <w:spacing w:after="0"/>
              <w:jc w:val="center"/>
              <w:rPr>
                <w:rFonts w:ascii="Times New Roman" w:hAnsi="Times New Roman"/>
                <w:sz w:val="20"/>
                <w:szCs w:val="20"/>
                <w:lang w:val="ru-RU"/>
              </w:rPr>
            </w:pPr>
            <w:r w:rsidRPr="006447CF">
              <w:rPr>
                <w:rFonts w:ascii="Times New Roman" w:hAnsi="Times New Roman"/>
                <w:sz w:val="20"/>
                <w:szCs w:val="20"/>
                <w:lang w:val="ru-RU"/>
              </w:rPr>
              <w:t>с.</w:t>
            </w:r>
            <w:r w:rsidR="00200C51">
              <w:rPr>
                <w:rFonts w:ascii="Times New Roman" w:hAnsi="Times New Roman"/>
                <w:sz w:val="20"/>
                <w:szCs w:val="20"/>
                <w:lang w:val="ru-RU"/>
              </w:rPr>
              <w:t xml:space="preserve"> </w:t>
            </w:r>
            <w:r w:rsidRPr="006447CF">
              <w:rPr>
                <w:rFonts w:ascii="Times New Roman" w:hAnsi="Times New Roman"/>
                <w:sz w:val="20"/>
                <w:szCs w:val="20"/>
                <w:lang w:val="ru-RU"/>
              </w:rPr>
              <w:t>Селиярово</w:t>
            </w:r>
          </w:p>
        </w:tc>
        <w:tc>
          <w:tcPr>
            <w:tcW w:w="2410" w:type="dxa"/>
            <w:shd w:val="clear" w:color="auto" w:fill="auto"/>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Придорожная</w:t>
            </w:r>
          </w:p>
        </w:tc>
        <w:tc>
          <w:tcPr>
            <w:tcW w:w="2410" w:type="dxa"/>
            <w:shd w:val="clear" w:color="auto" w:fill="auto"/>
            <w:tcMar>
              <w:left w:w="28" w:type="dxa"/>
              <w:right w:w="28" w:type="dxa"/>
            </w:tcMar>
            <w:vAlign w:val="center"/>
          </w:tcPr>
          <w:p w:rsidR="006447CF" w:rsidRPr="006447CF" w:rsidRDefault="006447CF" w:rsidP="006447CF">
            <w:pPr>
              <w:tabs>
                <w:tab w:val="num" w:pos="567"/>
              </w:tabs>
              <w:spacing w:after="0" w:line="240" w:lineRule="auto"/>
              <w:ind w:firstLine="0"/>
              <w:jc w:val="center"/>
              <w:rPr>
                <w:bCs/>
                <w:sz w:val="20"/>
                <w:szCs w:val="20"/>
              </w:rPr>
            </w:pPr>
            <w:r w:rsidRPr="006447CF">
              <w:rPr>
                <w:bCs/>
                <w:sz w:val="20"/>
                <w:szCs w:val="20"/>
              </w:rPr>
              <w:t>0</w:t>
            </w:r>
            <w:r>
              <w:rPr>
                <w:bCs/>
                <w:sz w:val="20"/>
                <w:szCs w:val="20"/>
              </w:rPr>
              <w:t>,</w:t>
            </w:r>
            <w:r w:rsidRPr="006447CF">
              <w:rPr>
                <w:bCs/>
                <w:sz w:val="20"/>
                <w:szCs w:val="20"/>
              </w:rPr>
              <w:t>581</w:t>
            </w:r>
          </w:p>
        </w:tc>
        <w:tc>
          <w:tcPr>
            <w:tcW w:w="2410" w:type="dxa"/>
            <w:tcMar>
              <w:left w:w="28" w:type="dxa"/>
              <w:right w:w="28" w:type="dxa"/>
            </w:tcMar>
            <w:vAlign w:val="center"/>
          </w:tcPr>
          <w:p w:rsidR="006447CF" w:rsidRPr="006447CF" w:rsidRDefault="006447CF" w:rsidP="006447CF">
            <w:pPr>
              <w:spacing w:after="0" w:line="240" w:lineRule="auto"/>
              <w:ind w:firstLine="0"/>
              <w:jc w:val="center"/>
              <w:rPr>
                <w:sz w:val="20"/>
                <w:szCs w:val="20"/>
              </w:rPr>
            </w:pPr>
            <w:r w:rsidRPr="006447CF">
              <w:rPr>
                <w:sz w:val="20"/>
                <w:szCs w:val="20"/>
              </w:rPr>
              <w:t>Тротуарная плитка</w:t>
            </w:r>
          </w:p>
        </w:tc>
      </w:tr>
    </w:tbl>
    <w:p w:rsidR="006447CF" w:rsidRDefault="006447CF" w:rsidP="00EB2022">
      <w:pPr>
        <w:spacing w:after="0"/>
      </w:pPr>
    </w:p>
    <w:p w:rsidR="00135FC2" w:rsidRPr="00677C4B" w:rsidRDefault="00135FC2" w:rsidP="00677C4B">
      <w:pPr>
        <w:spacing w:line="240" w:lineRule="auto"/>
        <w:contextualSpacing/>
        <w:rPr>
          <w:sz w:val="28"/>
          <w:szCs w:val="28"/>
        </w:rPr>
      </w:pPr>
      <w:r w:rsidRPr="00677C4B">
        <w:rPr>
          <w:sz w:val="28"/>
          <w:szCs w:val="28"/>
        </w:rPr>
        <w:t xml:space="preserve">На территории </w:t>
      </w:r>
      <w:r w:rsidR="006447CF" w:rsidRPr="00677C4B">
        <w:rPr>
          <w:sz w:val="28"/>
          <w:szCs w:val="28"/>
        </w:rPr>
        <w:t>сельского поселения</w:t>
      </w:r>
      <w:r w:rsidRPr="00677C4B">
        <w:rPr>
          <w:sz w:val="28"/>
          <w:szCs w:val="28"/>
        </w:rPr>
        <w:t xml:space="preserve"> обустроенны</w:t>
      </w:r>
      <w:r w:rsidR="006447CF" w:rsidRPr="00677C4B">
        <w:rPr>
          <w:sz w:val="28"/>
          <w:szCs w:val="28"/>
        </w:rPr>
        <w:t>е</w:t>
      </w:r>
      <w:r w:rsidRPr="00677C4B">
        <w:rPr>
          <w:sz w:val="28"/>
          <w:szCs w:val="28"/>
        </w:rPr>
        <w:t xml:space="preserve"> пешеходны</w:t>
      </w:r>
      <w:r w:rsidR="006447CF" w:rsidRPr="00677C4B">
        <w:rPr>
          <w:sz w:val="28"/>
          <w:szCs w:val="28"/>
        </w:rPr>
        <w:t>е переходы отсутствуют</w:t>
      </w:r>
      <w:r w:rsidRPr="00677C4B">
        <w:rPr>
          <w:sz w:val="28"/>
          <w:szCs w:val="28"/>
        </w:rPr>
        <w:t>.</w:t>
      </w:r>
    </w:p>
    <w:p w:rsidR="0013701C" w:rsidRPr="00677C4B" w:rsidRDefault="0013701C" w:rsidP="00677C4B">
      <w:pPr>
        <w:spacing w:line="240" w:lineRule="auto"/>
        <w:contextualSpacing/>
        <w:rPr>
          <w:sz w:val="28"/>
          <w:szCs w:val="28"/>
        </w:rPr>
      </w:pPr>
      <w:r w:rsidRPr="00677C4B">
        <w:rPr>
          <w:sz w:val="28"/>
          <w:szCs w:val="28"/>
        </w:rPr>
        <w:t>В таблице 2.1</w:t>
      </w:r>
      <w:r w:rsidR="006447CF" w:rsidRPr="00677C4B">
        <w:rPr>
          <w:sz w:val="28"/>
          <w:szCs w:val="28"/>
        </w:rPr>
        <w:t>9</w:t>
      </w:r>
      <w:r w:rsidRPr="00677C4B">
        <w:rPr>
          <w:sz w:val="28"/>
          <w:szCs w:val="28"/>
        </w:rPr>
        <w:t xml:space="preserve"> представлена информация по светофорам.</w:t>
      </w:r>
    </w:p>
    <w:p w:rsidR="0013701C" w:rsidRPr="00677C4B" w:rsidRDefault="0013701C" w:rsidP="00677C4B">
      <w:pPr>
        <w:spacing w:line="240" w:lineRule="auto"/>
        <w:contextualSpacing/>
        <w:jc w:val="right"/>
        <w:rPr>
          <w:sz w:val="28"/>
          <w:szCs w:val="28"/>
        </w:rPr>
      </w:pPr>
      <w:r w:rsidRPr="00677C4B">
        <w:rPr>
          <w:sz w:val="28"/>
          <w:szCs w:val="28"/>
        </w:rPr>
        <w:t>Таблица 2.1</w:t>
      </w:r>
      <w:r w:rsidR="006447CF" w:rsidRPr="00677C4B">
        <w:rPr>
          <w:sz w:val="28"/>
          <w:szCs w:val="28"/>
        </w:rPr>
        <w:t>9</w:t>
      </w:r>
    </w:p>
    <w:p w:rsidR="0013701C" w:rsidRPr="00677C4B" w:rsidRDefault="0013701C" w:rsidP="00677C4B">
      <w:pPr>
        <w:spacing w:line="240" w:lineRule="auto"/>
        <w:ind w:firstLine="0"/>
        <w:contextualSpacing/>
        <w:jc w:val="center"/>
        <w:rPr>
          <w:sz w:val="28"/>
          <w:szCs w:val="28"/>
        </w:rPr>
      </w:pPr>
      <w:r w:rsidRPr="00677C4B">
        <w:rPr>
          <w:sz w:val="28"/>
          <w:szCs w:val="28"/>
        </w:rPr>
        <w:t>Информация по светофорам</w:t>
      </w:r>
    </w:p>
    <w:tbl>
      <w:tblPr>
        <w:tblStyle w:val="af2"/>
        <w:tblW w:w="0" w:type="auto"/>
        <w:tblInd w:w="108" w:type="dxa"/>
        <w:tblLook w:val="04A0" w:firstRow="1" w:lastRow="0" w:firstColumn="1" w:lastColumn="0" w:noHBand="0" w:noVBand="1"/>
      </w:tblPr>
      <w:tblGrid>
        <w:gridCol w:w="2294"/>
        <w:gridCol w:w="5350"/>
        <w:gridCol w:w="1535"/>
      </w:tblGrid>
      <w:tr w:rsidR="0013701C" w:rsidRPr="00C635FB" w:rsidTr="001850CD">
        <w:trPr>
          <w:trHeight w:val="413"/>
        </w:trPr>
        <w:tc>
          <w:tcPr>
            <w:tcW w:w="2410"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Светофор</w:t>
            </w:r>
          </w:p>
        </w:tc>
        <w:tc>
          <w:tcPr>
            <w:tcW w:w="5670"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Месторасположени</w:t>
            </w:r>
            <w:r>
              <w:rPr>
                <w:b/>
                <w:sz w:val="20"/>
                <w:szCs w:val="20"/>
              </w:rPr>
              <w:t>е</w:t>
            </w:r>
            <w:r w:rsidRPr="00C635FB">
              <w:rPr>
                <w:b/>
                <w:sz w:val="20"/>
                <w:szCs w:val="20"/>
              </w:rPr>
              <w:t xml:space="preserve"> </w:t>
            </w:r>
          </w:p>
        </w:tc>
        <w:tc>
          <w:tcPr>
            <w:tcW w:w="1559" w:type="dxa"/>
            <w:vAlign w:val="center"/>
          </w:tcPr>
          <w:p w:rsidR="0013701C" w:rsidRPr="00C635FB" w:rsidRDefault="0013701C" w:rsidP="0013701C">
            <w:pPr>
              <w:spacing w:after="0" w:line="240" w:lineRule="auto"/>
              <w:ind w:firstLine="0"/>
              <w:jc w:val="center"/>
              <w:rPr>
                <w:b/>
                <w:sz w:val="20"/>
                <w:szCs w:val="20"/>
              </w:rPr>
            </w:pPr>
            <w:r w:rsidRPr="00C635FB">
              <w:rPr>
                <w:b/>
                <w:sz w:val="20"/>
                <w:szCs w:val="20"/>
              </w:rPr>
              <w:t>Количество</w:t>
            </w:r>
          </w:p>
        </w:tc>
      </w:tr>
      <w:tr w:rsidR="0013701C" w:rsidRPr="00C635FB" w:rsidTr="001850CD">
        <w:tc>
          <w:tcPr>
            <w:tcW w:w="2410" w:type="dxa"/>
            <w:vAlign w:val="center"/>
          </w:tcPr>
          <w:p w:rsidR="0013701C" w:rsidRPr="00C635FB" w:rsidRDefault="001850CD" w:rsidP="0013701C">
            <w:pPr>
              <w:spacing w:after="0" w:line="240" w:lineRule="auto"/>
              <w:ind w:firstLine="0"/>
              <w:jc w:val="center"/>
              <w:rPr>
                <w:sz w:val="20"/>
                <w:szCs w:val="20"/>
              </w:rPr>
            </w:pPr>
            <w:r>
              <w:rPr>
                <w:sz w:val="20"/>
                <w:szCs w:val="20"/>
              </w:rPr>
              <w:t>Светофор Т-7</w:t>
            </w:r>
          </w:p>
        </w:tc>
        <w:tc>
          <w:tcPr>
            <w:tcW w:w="5670" w:type="dxa"/>
            <w:vAlign w:val="center"/>
          </w:tcPr>
          <w:p w:rsidR="0013701C" w:rsidRPr="00C635FB" w:rsidRDefault="001850CD" w:rsidP="0013701C">
            <w:pPr>
              <w:spacing w:after="0" w:line="240" w:lineRule="auto"/>
              <w:ind w:firstLine="0"/>
              <w:jc w:val="center"/>
              <w:rPr>
                <w:sz w:val="20"/>
                <w:szCs w:val="20"/>
              </w:rPr>
            </w:pPr>
            <w:r>
              <w:rPr>
                <w:sz w:val="20"/>
                <w:szCs w:val="20"/>
              </w:rPr>
              <w:t>с. Селиярово на перекрестке ул. Лесная и пер. Солнечный</w:t>
            </w:r>
          </w:p>
        </w:tc>
        <w:tc>
          <w:tcPr>
            <w:tcW w:w="1559" w:type="dxa"/>
            <w:vAlign w:val="center"/>
          </w:tcPr>
          <w:p w:rsidR="0013701C" w:rsidRPr="00C635FB" w:rsidRDefault="001850CD" w:rsidP="0013701C">
            <w:pPr>
              <w:spacing w:after="0" w:line="240" w:lineRule="auto"/>
              <w:ind w:firstLine="0"/>
              <w:jc w:val="center"/>
              <w:rPr>
                <w:sz w:val="20"/>
                <w:szCs w:val="20"/>
              </w:rPr>
            </w:pPr>
            <w:r>
              <w:rPr>
                <w:sz w:val="20"/>
                <w:szCs w:val="20"/>
              </w:rPr>
              <w:t>4</w:t>
            </w:r>
          </w:p>
        </w:tc>
      </w:tr>
    </w:tbl>
    <w:p w:rsidR="0013701C" w:rsidRDefault="0013701C" w:rsidP="00EB2022">
      <w:pPr>
        <w:spacing w:after="0"/>
      </w:pPr>
    </w:p>
    <w:p w:rsidR="00135FC2" w:rsidRPr="00677C4B" w:rsidRDefault="00135FC2" w:rsidP="00677C4B">
      <w:pPr>
        <w:spacing w:line="240" w:lineRule="auto"/>
        <w:contextualSpacing/>
        <w:rPr>
          <w:sz w:val="28"/>
          <w:szCs w:val="28"/>
        </w:rPr>
      </w:pPr>
      <w:r w:rsidRPr="00677C4B">
        <w:rPr>
          <w:sz w:val="28"/>
          <w:szCs w:val="28"/>
        </w:rPr>
        <w:t xml:space="preserve">Развитие велосипедного движения в сельском поселении приобретает большую популярность. В настоящее время на территории </w:t>
      </w:r>
      <w:r w:rsidR="001850CD" w:rsidRPr="00677C4B">
        <w:rPr>
          <w:sz w:val="28"/>
          <w:szCs w:val="28"/>
        </w:rPr>
        <w:t>сельского поселения</w:t>
      </w:r>
      <w:r w:rsidRPr="00677C4B">
        <w:rPr>
          <w:sz w:val="28"/>
          <w:szCs w:val="28"/>
        </w:rPr>
        <w:t xml:space="preserve"> велосипедные дорожки отсутствуют. Велосипедное движение в населенных пунктах осуществляется в неорганизованном порядке. На территории </w:t>
      </w:r>
      <w:r w:rsidR="001850CD" w:rsidRPr="00677C4B">
        <w:rPr>
          <w:sz w:val="28"/>
          <w:szCs w:val="28"/>
        </w:rPr>
        <w:t xml:space="preserve">сельского поселения </w:t>
      </w:r>
      <w:r w:rsidRPr="00677C4B">
        <w:rPr>
          <w:sz w:val="28"/>
          <w:szCs w:val="28"/>
        </w:rPr>
        <w:t>организованные места для хранения велосипедов отсутс</w:t>
      </w:r>
      <w:r w:rsidR="00AA57EC" w:rsidRPr="00677C4B">
        <w:rPr>
          <w:sz w:val="28"/>
          <w:szCs w:val="28"/>
        </w:rPr>
        <w:t>т</w:t>
      </w:r>
      <w:r w:rsidRPr="00677C4B">
        <w:rPr>
          <w:sz w:val="28"/>
          <w:szCs w:val="28"/>
        </w:rPr>
        <w:t>вуют.</w:t>
      </w:r>
    </w:p>
    <w:p w:rsidR="004C6F55" w:rsidRPr="00677C4B" w:rsidRDefault="004C6F55" w:rsidP="00677C4B">
      <w:pPr>
        <w:pStyle w:val="S2"/>
        <w:spacing w:line="240" w:lineRule="auto"/>
        <w:contextualSpacing/>
        <w:rPr>
          <w:sz w:val="28"/>
          <w:szCs w:val="28"/>
        </w:rPr>
      </w:pPr>
      <w:bookmarkStart w:id="27" w:name="_Toc496175139"/>
      <w:r w:rsidRPr="00677C4B">
        <w:rPr>
          <w:sz w:val="28"/>
          <w:szCs w:val="28"/>
        </w:rPr>
        <w:t>Характеристик</w:t>
      </w:r>
      <w:r w:rsidR="00F80EE3" w:rsidRPr="00677C4B">
        <w:rPr>
          <w:sz w:val="28"/>
          <w:szCs w:val="28"/>
        </w:rPr>
        <w:t>а</w:t>
      </w:r>
      <w:r w:rsidRPr="00677C4B">
        <w:rPr>
          <w:sz w:val="28"/>
          <w:szCs w:val="28"/>
        </w:rPr>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7"/>
    </w:p>
    <w:p w:rsidR="001C395B" w:rsidRPr="00677C4B" w:rsidRDefault="001C395B" w:rsidP="00677C4B">
      <w:pPr>
        <w:spacing w:line="240" w:lineRule="auto"/>
        <w:contextualSpacing/>
        <w:rPr>
          <w:sz w:val="28"/>
          <w:szCs w:val="28"/>
        </w:rPr>
      </w:pPr>
      <w:r w:rsidRPr="00677C4B">
        <w:rPr>
          <w:sz w:val="28"/>
          <w:szCs w:val="28"/>
        </w:rPr>
        <w:t>Грузовые перевозки осуществляются специализированным автотранспортом. В основном перевозятся строительные материалы, грунт и мусор. Подробная информация по характеристике движения грузовых транспортных средств отсутствует.</w:t>
      </w:r>
    </w:p>
    <w:p w:rsidR="00EB2022" w:rsidRPr="00677C4B" w:rsidRDefault="001C395B" w:rsidP="00677C4B">
      <w:pPr>
        <w:spacing w:line="240" w:lineRule="auto"/>
        <w:contextualSpacing/>
        <w:rPr>
          <w:sz w:val="28"/>
          <w:szCs w:val="28"/>
        </w:rPr>
      </w:pPr>
      <w:r w:rsidRPr="00677C4B">
        <w:rPr>
          <w:sz w:val="28"/>
          <w:szCs w:val="28"/>
        </w:rPr>
        <w:t xml:space="preserve">Обслуживанием автомобильных дорог, улично-дорожной сети на территории сельского поселения Селиярово занимается </w:t>
      </w:r>
      <w:r w:rsidR="00CE4AF6" w:rsidRPr="00677C4B">
        <w:rPr>
          <w:sz w:val="28"/>
          <w:szCs w:val="28"/>
        </w:rPr>
        <w:t>МП</w:t>
      </w:r>
      <w:r w:rsidRPr="00677C4B">
        <w:rPr>
          <w:sz w:val="28"/>
          <w:szCs w:val="28"/>
        </w:rPr>
        <w:t xml:space="preserve"> «</w:t>
      </w:r>
      <w:r w:rsidR="00CE4AF6" w:rsidRPr="00677C4B">
        <w:rPr>
          <w:sz w:val="28"/>
          <w:szCs w:val="28"/>
        </w:rPr>
        <w:t>ЖЭК-3</w:t>
      </w:r>
      <w:r w:rsidRPr="00677C4B">
        <w:rPr>
          <w:sz w:val="28"/>
          <w:szCs w:val="28"/>
        </w:rPr>
        <w:t xml:space="preserve">». </w:t>
      </w:r>
    </w:p>
    <w:p w:rsidR="00EB2022" w:rsidRPr="00677C4B" w:rsidRDefault="00EB2022" w:rsidP="00677C4B">
      <w:pPr>
        <w:spacing w:line="240" w:lineRule="auto"/>
        <w:contextualSpacing/>
        <w:rPr>
          <w:sz w:val="28"/>
          <w:szCs w:val="28"/>
        </w:rPr>
      </w:pPr>
      <w:r w:rsidRPr="00677C4B">
        <w:rPr>
          <w:sz w:val="28"/>
          <w:szCs w:val="28"/>
        </w:rPr>
        <w:t>Специализированная техника, применяемая в обслуживании дорог, представлена в таблице 2.20.</w:t>
      </w:r>
    </w:p>
    <w:p w:rsidR="00EB2022" w:rsidRPr="00677C4B" w:rsidRDefault="00EB2022" w:rsidP="00EB2022">
      <w:pPr>
        <w:keepNext/>
        <w:jc w:val="right"/>
        <w:rPr>
          <w:sz w:val="28"/>
          <w:szCs w:val="28"/>
        </w:rPr>
      </w:pPr>
      <w:r w:rsidRPr="00677C4B">
        <w:rPr>
          <w:sz w:val="28"/>
          <w:szCs w:val="28"/>
        </w:rPr>
        <w:t>Таблица 2.13</w:t>
      </w:r>
    </w:p>
    <w:p w:rsidR="00EB2022" w:rsidRPr="00677C4B" w:rsidRDefault="00EB2022" w:rsidP="00EB2022">
      <w:pPr>
        <w:keepNext/>
        <w:ind w:firstLine="0"/>
        <w:jc w:val="center"/>
        <w:rPr>
          <w:sz w:val="28"/>
          <w:szCs w:val="28"/>
        </w:rPr>
      </w:pPr>
      <w:r w:rsidRPr="00677C4B">
        <w:rPr>
          <w:sz w:val="28"/>
          <w:szCs w:val="28"/>
        </w:rPr>
        <w:t>Специализированная техника</w:t>
      </w:r>
    </w:p>
    <w:tbl>
      <w:tblPr>
        <w:tblStyle w:val="af2"/>
        <w:tblW w:w="9639" w:type="dxa"/>
        <w:tblInd w:w="108" w:type="dxa"/>
        <w:tblLook w:val="04A0" w:firstRow="1" w:lastRow="0" w:firstColumn="1" w:lastColumn="0" w:noHBand="0" w:noVBand="1"/>
      </w:tblPr>
      <w:tblGrid>
        <w:gridCol w:w="4082"/>
        <w:gridCol w:w="2378"/>
        <w:gridCol w:w="3179"/>
      </w:tblGrid>
      <w:tr w:rsidR="00EB2022" w:rsidRPr="005E38E6" w:rsidTr="00BC5FCD">
        <w:trPr>
          <w:trHeight w:val="313"/>
        </w:trPr>
        <w:tc>
          <w:tcPr>
            <w:tcW w:w="4082"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Специализированная техника</w:t>
            </w:r>
          </w:p>
        </w:tc>
        <w:tc>
          <w:tcPr>
            <w:tcW w:w="2378"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Количество</w:t>
            </w:r>
          </w:p>
        </w:tc>
        <w:tc>
          <w:tcPr>
            <w:tcW w:w="3179" w:type="dxa"/>
            <w:vAlign w:val="center"/>
          </w:tcPr>
          <w:p w:rsidR="00EB2022" w:rsidRPr="005E38E6" w:rsidRDefault="00EB2022" w:rsidP="00BC5FCD">
            <w:pPr>
              <w:pStyle w:val="ab"/>
              <w:spacing w:after="0" w:line="240" w:lineRule="auto"/>
              <w:ind w:left="0" w:firstLine="0"/>
              <w:jc w:val="center"/>
              <w:rPr>
                <w:b/>
                <w:sz w:val="20"/>
                <w:szCs w:val="20"/>
              </w:rPr>
            </w:pPr>
            <w:r w:rsidRPr="005E38E6">
              <w:rPr>
                <w:b/>
                <w:sz w:val="20"/>
                <w:szCs w:val="20"/>
              </w:rPr>
              <w:t>Техническое состояние</w:t>
            </w:r>
          </w:p>
        </w:tc>
      </w:tr>
      <w:tr w:rsidR="00EB2022" w:rsidRPr="005E38E6" w:rsidTr="00BC5FCD">
        <w:tc>
          <w:tcPr>
            <w:tcW w:w="4082" w:type="dxa"/>
          </w:tcPr>
          <w:p w:rsidR="00EB2022" w:rsidRPr="005E38E6" w:rsidRDefault="00EB2022" w:rsidP="00BC5FCD">
            <w:pPr>
              <w:pStyle w:val="ab"/>
              <w:spacing w:after="0" w:line="240" w:lineRule="auto"/>
              <w:ind w:left="0" w:firstLine="0"/>
              <w:jc w:val="center"/>
              <w:rPr>
                <w:sz w:val="20"/>
                <w:szCs w:val="20"/>
              </w:rPr>
            </w:pPr>
            <w:r>
              <w:rPr>
                <w:sz w:val="20"/>
                <w:szCs w:val="20"/>
              </w:rPr>
              <w:t>Трактор Беларусь</w:t>
            </w:r>
          </w:p>
        </w:tc>
        <w:tc>
          <w:tcPr>
            <w:tcW w:w="2378" w:type="dxa"/>
          </w:tcPr>
          <w:p w:rsidR="00EB2022" w:rsidRPr="005E38E6" w:rsidRDefault="00EB2022" w:rsidP="00BC5FCD">
            <w:pPr>
              <w:pStyle w:val="ab"/>
              <w:spacing w:after="0" w:line="240" w:lineRule="auto"/>
              <w:ind w:left="0" w:firstLine="0"/>
              <w:jc w:val="center"/>
              <w:rPr>
                <w:sz w:val="20"/>
                <w:szCs w:val="20"/>
              </w:rPr>
            </w:pPr>
            <w:r>
              <w:rPr>
                <w:sz w:val="20"/>
                <w:szCs w:val="20"/>
              </w:rPr>
              <w:t>1</w:t>
            </w:r>
          </w:p>
        </w:tc>
        <w:tc>
          <w:tcPr>
            <w:tcW w:w="3179" w:type="dxa"/>
          </w:tcPr>
          <w:p w:rsidR="00EB2022" w:rsidRPr="005E38E6" w:rsidRDefault="00EB2022" w:rsidP="00BC5FCD">
            <w:pPr>
              <w:pStyle w:val="ab"/>
              <w:spacing w:after="0" w:line="240" w:lineRule="auto"/>
              <w:ind w:left="0" w:firstLine="0"/>
              <w:jc w:val="center"/>
              <w:rPr>
                <w:sz w:val="20"/>
                <w:szCs w:val="20"/>
              </w:rPr>
            </w:pPr>
            <w:r>
              <w:rPr>
                <w:sz w:val="20"/>
                <w:szCs w:val="20"/>
              </w:rPr>
              <w:t>удовлетворительное</w:t>
            </w:r>
          </w:p>
        </w:tc>
      </w:tr>
    </w:tbl>
    <w:p w:rsidR="00EB2022" w:rsidRDefault="00EB2022" w:rsidP="00EB2022">
      <w:pPr>
        <w:spacing w:after="0"/>
      </w:pPr>
    </w:p>
    <w:p w:rsidR="004C6F55" w:rsidRPr="00677C4B" w:rsidRDefault="004C6F55" w:rsidP="00677C4B">
      <w:pPr>
        <w:pStyle w:val="S2"/>
        <w:spacing w:line="240" w:lineRule="auto"/>
        <w:contextualSpacing/>
        <w:rPr>
          <w:sz w:val="28"/>
          <w:szCs w:val="28"/>
        </w:rPr>
      </w:pPr>
      <w:bookmarkStart w:id="28" w:name="_Toc496175140"/>
      <w:r w:rsidRPr="00677C4B">
        <w:rPr>
          <w:sz w:val="28"/>
          <w:szCs w:val="28"/>
        </w:rPr>
        <w:t>Анализ уровня безопасности дорожного движения</w:t>
      </w:r>
      <w:bookmarkEnd w:id="28"/>
    </w:p>
    <w:p w:rsidR="00186E44" w:rsidRPr="00677C4B" w:rsidRDefault="00186E44" w:rsidP="00677C4B">
      <w:pPr>
        <w:spacing w:line="240" w:lineRule="auto"/>
        <w:contextualSpacing/>
        <w:rPr>
          <w:sz w:val="28"/>
          <w:szCs w:val="28"/>
        </w:rPr>
      </w:pPr>
      <w:r w:rsidRPr="00677C4B">
        <w:rPr>
          <w:sz w:val="28"/>
          <w:szCs w:val="28"/>
        </w:rPr>
        <w:t>За 201</w:t>
      </w:r>
      <w:r w:rsidR="00756F1C" w:rsidRPr="00677C4B">
        <w:rPr>
          <w:sz w:val="28"/>
          <w:szCs w:val="28"/>
        </w:rPr>
        <w:t>6</w:t>
      </w:r>
      <w:r w:rsidRPr="00677C4B">
        <w:rPr>
          <w:sz w:val="28"/>
          <w:szCs w:val="28"/>
        </w:rPr>
        <w:t xml:space="preserve"> год на территории </w:t>
      </w:r>
      <w:r w:rsidR="001C395B" w:rsidRPr="00677C4B">
        <w:rPr>
          <w:sz w:val="28"/>
          <w:szCs w:val="28"/>
        </w:rPr>
        <w:t>сельского поселения Селиярово</w:t>
      </w:r>
      <w:r w:rsidRPr="00677C4B">
        <w:rPr>
          <w:sz w:val="28"/>
          <w:szCs w:val="28"/>
        </w:rPr>
        <w:t xml:space="preserve"> зарегистрирован</w:t>
      </w:r>
      <w:r w:rsidR="001C395B" w:rsidRPr="00677C4B">
        <w:rPr>
          <w:sz w:val="28"/>
          <w:szCs w:val="28"/>
        </w:rPr>
        <w:t>ных</w:t>
      </w:r>
      <w:r w:rsidRPr="00677C4B">
        <w:rPr>
          <w:sz w:val="28"/>
          <w:szCs w:val="28"/>
        </w:rPr>
        <w:t xml:space="preserve"> дорожно-транспортн</w:t>
      </w:r>
      <w:r w:rsidR="001C395B" w:rsidRPr="00677C4B">
        <w:rPr>
          <w:sz w:val="28"/>
          <w:szCs w:val="28"/>
        </w:rPr>
        <w:t>ых</w:t>
      </w:r>
      <w:r w:rsidRPr="00677C4B">
        <w:rPr>
          <w:sz w:val="28"/>
          <w:szCs w:val="28"/>
        </w:rPr>
        <w:t xml:space="preserve"> происшестви</w:t>
      </w:r>
      <w:r w:rsidR="001C395B" w:rsidRPr="00677C4B">
        <w:rPr>
          <w:sz w:val="28"/>
          <w:szCs w:val="28"/>
        </w:rPr>
        <w:t>й нет</w:t>
      </w:r>
      <w:r w:rsidRPr="00677C4B">
        <w:rPr>
          <w:sz w:val="28"/>
          <w:szCs w:val="28"/>
        </w:rPr>
        <w:t>. Количество аварий за 201</w:t>
      </w:r>
      <w:r w:rsidR="00756F1C" w:rsidRPr="00677C4B">
        <w:rPr>
          <w:sz w:val="28"/>
          <w:szCs w:val="28"/>
        </w:rPr>
        <w:t>5</w:t>
      </w:r>
      <w:r w:rsidRPr="00677C4B">
        <w:rPr>
          <w:sz w:val="28"/>
          <w:szCs w:val="28"/>
        </w:rPr>
        <w:t xml:space="preserve"> год – </w:t>
      </w:r>
      <w:r w:rsidR="001C395B" w:rsidRPr="00677C4B">
        <w:rPr>
          <w:sz w:val="28"/>
          <w:szCs w:val="28"/>
        </w:rPr>
        <w:t>0 ед</w:t>
      </w:r>
      <w:r w:rsidRPr="00677C4B">
        <w:rPr>
          <w:sz w:val="28"/>
          <w:szCs w:val="28"/>
        </w:rPr>
        <w:t>.</w:t>
      </w:r>
    </w:p>
    <w:p w:rsidR="00851215" w:rsidRPr="00677C4B" w:rsidRDefault="00851215" w:rsidP="00677C4B">
      <w:pPr>
        <w:spacing w:line="240" w:lineRule="auto"/>
        <w:contextualSpacing/>
        <w:rPr>
          <w:sz w:val="28"/>
          <w:szCs w:val="28"/>
        </w:rPr>
      </w:pPr>
      <w:r w:rsidRPr="00677C4B">
        <w:rPr>
          <w:sz w:val="28"/>
          <w:szCs w:val="28"/>
        </w:rPr>
        <w:t>Основными причинами совершения ДТП остаются: плохие погодные условия, не соблюдение условий безопасности, не предоставление преимущества в движении и на перекрестке, не соблюдение скоростного режима, не соблюдение безопасного бокового интервала и дистанции.</w:t>
      </w:r>
    </w:p>
    <w:p w:rsidR="00137379" w:rsidRPr="00677C4B" w:rsidRDefault="00137379" w:rsidP="00677C4B">
      <w:pPr>
        <w:spacing w:line="240" w:lineRule="auto"/>
        <w:contextualSpacing/>
        <w:rPr>
          <w:sz w:val="28"/>
          <w:szCs w:val="28"/>
        </w:rPr>
      </w:pPr>
      <w:r w:rsidRPr="00677C4B">
        <w:rPr>
          <w:sz w:val="28"/>
          <w:szCs w:val="28"/>
          <w:lang w:bidi="ru-RU"/>
        </w:rPr>
        <w:t xml:space="preserve">Для профилактики ДТП назначены первоочередные и плановые мероприятия: </w:t>
      </w:r>
    </w:p>
    <w:p w:rsidR="00137379" w:rsidRPr="00677C4B" w:rsidRDefault="00137379" w:rsidP="00677C4B">
      <w:pPr>
        <w:spacing w:line="240" w:lineRule="auto"/>
        <w:contextualSpacing/>
        <w:rPr>
          <w:i/>
          <w:sz w:val="28"/>
          <w:szCs w:val="28"/>
        </w:rPr>
      </w:pPr>
      <w:r w:rsidRPr="00677C4B">
        <w:rPr>
          <w:i/>
          <w:sz w:val="28"/>
          <w:szCs w:val="28"/>
          <w:lang w:bidi="ru-RU"/>
        </w:rPr>
        <w:t xml:space="preserve">Первоочередные мероприятия: </w:t>
      </w:r>
    </w:p>
    <w:p w:rsidR="00756F1C" w:rsidRPr="00677C4B" w:rsidRDefault="00137379" w:rsidP="0035523D">
      <w:pPr>
        <w:pStyle w:val="a1"/>
        <w:numPr>
          <w:ilvl w:val="0"/>
          <w:numId w:val="27"/>
        </w:numPr>
        <w:spacing w:line="240" w:lineRule="auto"/>
        <w:ind w:left="0" w:hanging="284"/>
        <w:contextualSpacing/>
        <w:rPr>
          <w:rFonts w:ascii="Times New Roman" w:hAnsi="Times New Roman"/>
          <w:sz w:val="28"/>
          <w:szCs w:val="28"/>
          <w:lang w:bidi="ru-RU"/>
        </w:rPr>
      </w:pPr>
      <w:r w:rsidRPr="00677C4B">
        <w:rPr>
          <w:rFonts w:ascii="Times New Roman" w:hAnsi="Times New Roman"/>
          <w:sz w:val="28"/>
          <w:szCs w:val="28"/>
          <w:lang w:bidi="ru-RU"/>
        </w:rPr>
        <w:t>своевременная обработка</w:t>
      </w:r>
      <w:r w:rsidR="00756F1C" w:rsidRPr="00677C4B">
        <w:rPr>
          <w:rFonts w:ascii="Times New Roman" w:hAnsi="Times New Roman"/>
          <w:sz w:val="28"/>
          <w:szCs w:val="28"/>
          <w:lang w:bidi="ru-RU"/>
        </w:rPr>
        <w:t xml:space="preserve"> противогололедными материалами;</w:t>
      </w:r>
    </w:p>
    <w:p w:rsidR="00756F1C" w:rsidRPr="00677C4B" w:rsidRDefault="00756F1C" w:rsidP="0035523D">
      <w:pPr>
        <w:pStyle w:val="a1"/>
        <w:numPr>
          <w:ilvl w:val="0"/>
          <w:numId w:val="27"/>
        </w:numPr>
        <w:spacing w:line="240" w:lineRule="auto"/>
        <w:ind w:left="0" w:hanging="284"/>
        <w:contextualSpacing/>
        <w:rPr>
          <w:rFonts w:ascii="Times New Roman" w:hAnsi="Times New Roman"/>
          <w:sz w:val="28"/>
          <w:szCs w:val="28"/>
          <w:lang w:bidi="ru-RU"/>
        </w:rPr>
      </w:pPr>
      <w:r w:rsidRPr="00677C4B">
        <w:rPr>
          <w:sz w:val="28"/>
          <w:szCs w:val="28"/>
        </w:rPr>
        <w:t>п</w:t>
      </w:r>
      <w:r w:rsidRPr="00677C4B">
        <w:rPr>
          <w:rFonts w:ascii="Times New Roman" w:hAnsi="Times New Roman"/>
          <w:sz w:val="28"/>
          <w:szCs w:val="28"/>
        </w:rPr>
        <w:t>оддержание надлежащего технического состояния автомобильных дорог, оценка её технического состояния, обеспечение безопасности дорожного движения</w:t>
      </w:r>
      <w:r w:rsidRPr="00677C4B">
        <w:rPr>
          <w:rFonts w:ascii="Times New Roman" w:hAnsi="Times New Roman"/>
          <w:sz w:val="28"/>
          <w:szCs w:val="28"/>
          <w:lang w:bidi="ru-RU"/>
        </w:rPr>
        <w:t>;</w:t>
      </w:r>
    </w:p>
    <w:p w:rsidR="00137379" w:rsidRPr="00677C4B" w:rsidRDefault="00137379" w:rsidP="0035523D">
      <w:pPr>
        <w:pStyle w:val="a1"/>
        <w:numPr>
          <w:ilvl w:val="0"/>
          <w:numId w:val="27"/>
        </w:numPr>
        <w:spacing w:after="60" w:line="240" w:lineRule="auto"/>
        <w:ind w:left="0" w:hanging="284"/>
        <w:contextualSpacing/>
        <w:rPr>
          <w:rFonts w:ascii="Times New Roman" w:hAnsi="Times New Roman"/>
          <w:sz w:val="28"/>
          <w:szCs w:val="28"/>
        </w:rPr>
      </w:pPr>
      <w:r w:rsidRPr="00677C4B">
        <w:rPr>
          <w:rFonts w:ascii="Times New Roman" w:hAnsi="Times New Roman"/>
          <w:sz w:val="28"/>
          <w:szCs w:val="28"/>
          <w:lang w:bidi="ru-RU"/>
        </w:rPr>
        <w:t xml:space="preserve">усиление контроля и надзора за дорожным движением со стороны ДПС. </w:t>
      </w:r>
    </w:p>
    <w:p w:rsidR="00137379" w:rsidRPr="00677C4B" w:rsidRDefault="00137379" w:rsidP="0035523D">
      <w:pPr>
        <w:spacing w:line="240" w:lineRule="auto"/>
        <w:contextualSpacing/>
        <w:rPr>
          <w:i/>
          <w:sz w:val="28"/>
          <w:szCs w:val="28"/>
        </w:rPr>
      </w:pPr>
      <w:r w:rsidRPr="00677C4B">
        <w:rPr>
          <w:i/>
          <w:sz w:val="28"/>
          <w:szCs w:val="28"/>
          <w:lang w:bidi="ru-RU"/>
        </w:rPr>
        <w:t>Плановые мероприятия:</w:t>
      </w:r>
    </w:p>
    <w:p w:rsidR="00137379" w:rsidRPr="00677C4B" w:rsidRDefault="00756F1C" w:rsidP="0035523D">
      <w:pPr>
        <w:pStyle w:val="1ffa"/>
        <w:numPr>
          <w:ilvl w:val="0"/>
          <w:numId w:val="26"/>
        </w:numPr>
        <w:shd w:val="clear" w:color="auto" w:fill="auto"/>
        <w:spacing w:after="120" w:line="240" w:lineRule="auto"/>
        <w:ind w:left="0" w:hanging="284"/>
        <w:contextualSpacing/>
        <w:rPr>
          <w:color w:val="000000"/>
          <w:sz w:val="28"/>
          <w:szCs w:val="28"/>
          <w:lang w:bidi="ru-RU"/>
        </w:rPr>
      </w:pPr>
      <w:r w:rsidRPr="00677C4B">
        <w:rPr>
          <w:sz w:val="28"/>
          <w:szCs w:val="28"/>
          <w:lang w:bidi="ru-RU"/>
        </w:rPr>
        <w:t>ремонт дорожного покрытия, обеспечивающий его ровность</w:t>
      </w:r>
      <w:r w:rsidR="00137379" w:rsidRPr="00677C4B">
        <w:rPr>
          <w:sz w:val="28"/>
          <w:szCs w:val="28"/>
          <w:lang w:bidi="ru-RU"/>
        </w:rPr>
        <w:t xml:space="preserve">. </w:t>
      </w:r>
    </w:p>
    <w:p w:rsidR="001C395B" w:rsidRPr="00677C4B" w:rsidRDefault="001C395B" w:rsidP="00677C4B">
      <w:pPr>
        <w:spacing w:line="240" w:lineRule="auto"/>
        <w:contextualSpacing/>
        <w:rPr>
          <w:sz w:val="28"/>
          <w:szCs w:val="28"/>
          <w:lang w:bidi="ru-RU"/>
        </w:rPr>
      </w:pPr>
      <w:r w:rsidRPr="00677C4B">
        <w:rPr>
          <w:sz w:val="28"/>
          <w:szCs w:val="28"/>
        </w:rPr>
        <w:t>Также проводится информационно-разъяснительная работа о необходимости соблюдения Правил дорожного движения через средства массовой информации.</w:t>
      </w:r>
    </w:p>
    <w:p w:rsidR="004C6F55" w:rsidRPr="00677C4B" w:rsidRDefault="004C6F55" w:rsidP="00677C4B">
      <w:pPr>
        <w:pStyle w:val="S2"/>
        <w:spacing w:line="240" w:lineRule="auto"/>
        <w:contextualSpacing/>
        <w:rPr>
          <w:sz w:val="28"/>
          <w:szCs w:val="28"/>
        </w:rPr>
      </w:pPr>
      <w:bookmarkStart w:id="29" w:name="_Toc496175141"/>
      <w:r w:rsidRPr="00677C4B">
        <w:rPr>
          <w:sz w:val="28"/>
          <w:szCs w:val="28"/>
        </w:rPr>
        <w:t>Оценка уровня негативного воздействия транспортной инфраструктуры на окружающую среду, безопасность и здоровье населения</w:t>
      </w:r>
      <w:bookmarkEnd w:id="29"/>
    </w:p>
    <w:p w:rsidR="00B20915" w:rsidRPr="00677C4B" w:rsidRDefault="00B20915" w:rsidP="00677C4B">
      <w:pPr>
        <w:spacing w:line="240" w:lineRule="auto"/>
        <w:contextualSpacing/>
        <w:rPr>
          <w:sz w:val="28"/>
          <w:szCs w:val="28"/>
        </w:rPr>
      </w:pPr>
      <w:r w:rsidRPr="00677C4B">
        <w:rPr>
          <w:sz w:val="28"/>
          <w:szCs w:val="28"/>
        </w:rPr>
        <w:t xml:space="preserve">Загрязнение атмосферного воздуха на территории </w:t>
      </w:r>
      <w:r w:rsidR="001C395B" w:rsidRPr="00677C4B">
        <w:rPr>
          <w:sz w:val="28"/>
          <w:szCs w:val="28"/>
        </w:rPr>
        <w:t>сельского поселения</w:t>
      </w:r>
      <w:r w:rsidRPr="00677C4B">
        <w:rPr>
          <w:sz w:val="28"/>
          <w:szCs w:val="28"/>
        </w:rPr>
        <w:t xml:space="preserve"> обусловлено поступлением в него загрязняющих веществ с территорий свалок отходов, производственных, коммунально-складских территорий и в результате поступления в него продуктов сгорания топлива в котельных, отработанных газов и вредных веществ от автотранспорта. </w:t>
      </w:r>
    </w:p>
    <w:p w:rsidR="007372A0" w:rsidRPr="00677C4B" w:rsidRDefault="007372A0" w:rsidP="00677C4B">
      <w:pPr>
        <w:spacing w:line="240" w:lineRule="auto"/>
        <w:contextualSpacing/>
        <w:rPr>
          <w:sz w:val="28"/>
          <w:szCs w:val="28"/>
          <w:u w:val="single"/>
          <w:lang w:eastAsia="ru-RU"/>
        </w:rPr>
      </w:pPr>
      <w:r w:rsidRPr="00677C4B">
        <w:rPr>
          <w:sz w:val="28"/>
          <w:szCs w:val="28"/>
          <w:u w:val="single"/>
          <w:lang w:eastAsia="ru-RU"/>
        </w:rPr>
        <w:t>Атмосферный воздух</w:t>
      </w:r>
    </w:p>
    <w:p w:rsidR="007372A0" w:rsidRPr="00677C4B" w:rsidRDefault="007372A0" w:rsidP="00677C4B">
      <w:pPr>
        <w:spacing w:line="240" w:lineRule="auto"/>
        <w:contextualSpacing/>
        <w:rPr>
          <w:sz w:val="28"/>
          <w:szCs w:val="28"/>
          <w:lang w:eastAsia="ru-RU"/>
        </w:rPr>
      </w:pPr>
      <w:r w:rsidRPr="00677C4B">
        <w:rPr>
          <w:sz w:val="28"/>
          <w:szCs w:val="28"/>
          <w:lang w:eastAsia="ru-RU"/>
        </w:rPr>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7372A0" w:rsidRPr="00677C4B" w:rsidRDefault="007372A0" w:rsidP="00677C4B">
      <w:pPr>
        <w:spacing w:line="240" w:lineRule="auto"/>
        <w:contextualSpacing/>
        <w:rPr>
          <w:sz w:val="28"/>
          <w:szCs w:val="28"/>
          <w:lang w:eastAsia="ru-RU"/>
        </w:rPr>
      </w:pPr>
      <w:r w:rsidRPr="00677C4B">
        <w:rPr>
          <w:sz w:val="28"/>
          <w:szCs w:val="28"/>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7372A0" w:rsidRPr="00677C4B" w:rsidRDefault="007372A0" w:rsidP="00677C4B">
      <w:pPr>
        <w:spacing w:line="240" w:lineRule="auto"/>
        <w:contextualSpacing/>
        <w:rPr>
          <w:sz w:val="28"/>
          <w:szCs w:val="28"/>
          <w:lang w:eastAsia="ru-RU"/>
        </w:rPr>
      </w:pPr>
      <w:r w:rsidRPr="00677C4B">
        <w:rPr>
          <w:sz w:val="28"/>
          <w:szCs w:val="28"/>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7372A0" w:rsidRPr="00677C4B" w:rsidRDefault="007372A0" w:rsidP="00677C4B">
      <w:pPr>
        <w:spacing w:line="240" w:lineRule="auto"/>
        <w:contextualSpacing/>
        <w:rPr>
          <w:sz w:val="28"/>
          <w:szCs w:val="28"/>
          <w:u w:val="single"/>
          <w:lang w:eastAsia="ru-RU"/>
        </w:rPr>
      </w:pPr>
      <w:r w:rsidRPr="00677C4B">
        <w:rPr>
          <w:sz w:val="28"/>
          <w:szCs w:val="28"/>
          <w:u w:val="single"/>
          <w:lang w:eastAsia="ru-RU"/>
        </w:rPr>
        <w:t>Водные объекты</w:t>
      </w:r>
    </w:p>
    <w:p w:rsidR="00B20915" w:rsidRPr="00677C4B" w:rsidRDefault="00B20915" w:rsidP="00677C4B">
      <w:pPr>
        <w:spacing w:line="240" w:lineRule="auto"/>
        <w:contextualSpacing/>
        <w:rPr>
          <w:sz w:val="28"/>
          <w:szCs w:val="28"/>
        </w:rPr>
      </w:pPr>
      <w:r w:rsidRPr="00677C4B">
        <w:rPr>
          <w:sz w:val="28"/>
          <w:szCs w:val="28"/>
        </w:rPr>
        <w:t xml:space="preserve">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 арктический терминал круглогодичной отгрузки нефти, с трубопроводом надземным и подводным. </w:t>
      </w:r>
    </w:p>
    <w:p w:rsidR="007372A0" w:rsidRPr="00677C4B" w:rsidRDefault="007372A0" w:rsidP="00677C4B">
      <w:pPr>
        <w:spacing w:line="240" w:lineRule="auto"/>
        <w:contextualSpacing/>
        <w:rPr>
          <w:sz w:val="28"/>
          <w:szCs w:val="28"/>
          <w:lang w:eastAsia="ru-RU"/>
        </w:rPr>
      </w:pPr>
      <w:r w:rsidRPr="00677C4B">
        <w:rPr>
          <w:sz w:val="28"/>
          <w:szCs w:val="28"/>
          <w:lang w:eastAsia="ru-RU"/>
        </w:rPr>
        <w:t>В пределах водоохраной зоны запрещаются:</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проведение авиационно-химических работ;</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заправка топливом, мойка и ремонт автомобилей и других машин и механизмов;</w:t>
      </w:r>
    </w:p>
    <w:p w:rsidR="007372A0" w:rsidRPr="00677C4B" w:rsidRDefault="007372A0" w:rsidP="0035523D">
      <w:pPr>
        <w:pStyle w:val="ab"/>
        <w:numPr>
          <w:ilvl w:val="0"/>
          <w:numId w:val="33"/>
        </w:numPr>
        <w:spacing w:line="240" w:lineRule="auto"/>
        <w:ind w:left="360"/>
        <w:rPr>
          <w:sz w:val="28"/>
          <w:szCs w:val="28"/>
          <w:lang w:eastAsia="ru-RU"/>
        </w:rPr>
      </w:pPr>
      <w:r w:rsidRPr="00677C4B">
        <w:rPr>
          <w:sz w:val="28"/>
          <w:szCs w:val="28"/>
          <w:lang w:eastAsia="ru-RU"/>
        </w:rPr>
        <w:t>размещен</w:t>
      </w:r>
      <w:r w:rsidR="00B20915" w:rsidRPr="00677C4B">
        <w:rPr>
          <w:sz w:val="28"/>
          <w:szCs w:val="28"/>
          <w:lang w:eastAsia="ru-RU"/>
        </w:rPr>
        <w:t>ие стоянок транспортных средств</w:t>
      </w:r>
      <w:r w:rsidRPr="00677C4B">
        <w:rPr>
          <w:sz w:val="28"/>
          <w:szCs w:val="28"/>
          <w:lang w:eastAsia="ru-RU"/>
        </w:rPr>
        <w:t>.</w:t>
      </w:r>
    </w:p>
    <w:p w:rsidR="004C6F55" w:rsidRPr="00677C4B" w:rsidRDefault="004C6F55" w:rsidP="00677C4B">
      <w:pPr>
        <w:pStyle w:val="S2"/>
        <w:spacing w:line="240" w:lineRule="auto"/>
        <w:contextualSpacing/>
        <w:rPr>
          <w:sz w:val="28"/>
          <w:szCs w:val="28"/>
        </w:rPr>
      </w:pPr>
      <w:bookmarkStart w:id="30" w:name="_Toc496175142"/>
      <w:r w:rsidRPr="00677C4B">
        <w:rPr>
          <w:sz w:val="28"/>
          <w:szCs w:val="28"/>
        </w:rPr>
        <w:t>Характеристика существующих условий и перспектив развития и размещения транспортной инфраструктуры</w:t>
      </w:r>
      <w:r w:rsidR="000F1324" w:rsidRPr="00677C4B">
        <w:rPr>
          <w:sz w:val="28"/>
          <w:szCs w:val="28"/>
        </w:rPr>
        <w:t xml:space="preserve"> </w:t>
      </w:r>
      <w:r w:rsidR="00384814" w:rsidRPr="00677C4B">
        <w:rPr>
          <w:sz w:val="28"/>
          <w:szCs w:val="28"/>
        </w:rPr>
        <w:t>сельского поселения Селиярово</w:t>
      </w:r>
      <w:bookmarkEnd w:id="30"/>
    </w:p>
    <w:p w:rsidR="00BB316A" w:rsidRPr="00677C4B" w:rsidRDefault="00231843" w:rsidP="00677C4B">
      <w:pPr>
        <w:spacing w:line="240" w:lineRule="auto"/>
        <w:contextualSpacing/>
        <w:rPr>
          <w:sz w:val="28"/>
          <w:szCs w:val="28"/>
        </w:rPr>
      </w:pPr>
      <w:r w:rsidRPr="00677C4B">
        <w:rPr>
          <w:sz w:val="28"/>
          <w:szCs w:val="28"/>
        </w:rPr>
        <w:t xml:space="preserve">Для обеспечения устойчивого экономического развития </w:t>
      </w:r>
      <w:r w:rsidR="00384814" w:rsidRPr="00677C4B">
        <w:rPr>
          <w:sz w:val="28"/>
          <w:szCs w:val="28"/>
        </w:rPr>
        <w:t>сельского поселения</w:t>
      </w:r>
      <w:r w:rsidRPr="00677C4B">
        <w:rPr>
          <w:sz w:val="28"/>
          <w:szCs w:val="28"/>
        </w:rPr>
        <w:t xml:space="preserve"> необходимо предусмотреть комплекс мероприятий, которые обеспечат качественные транспортные связи с населенными пунктами </w:t>
      </w:r>
      <w:r w:rsidR="00384814" w:rsidRPr="00677C4B">
        <w:rPr>
          <w:sz w:val="28"/>
          <w:szCs w:val="28"/>
        </w:rPr>
        <w:t>ХМАО-Югры</w:t>
      </w:r>
      <w:r w:rsidRPr="00677C4B">
        <w:rPr>
          <w:sz w:val="28"/>
          <w:szCs w:val="28"/>
        </w:rPr>
        <w:t>.</w:t>
      </w:r>
    </w:p>
    <w:p w:rsidR="00BB316A" w:rsidRPr="00677C4B" w:rsidRDefault="00BB316A" w:rsidP="00677C4B">
      <w:pPr>
        <w:spacing w:line="240" w:lineRule="auto"/>
        <w:contextualSpacing/>
        <w:rPr>
          <w:sz w:val="28"/>
          <w:szCs w:val="28"/>
        </w:rPr>
      </w:pPr>
      <w:r w:rsidRPr="00677C4B">
        <w:rPr>
          <w:sz w:val="28"/>
          <w:szCs w:val="28"/>
        </w:rPr>
        <w:t>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от расположения поселения в северном регионе России, снижение социальной напряженности от транспортного дискомфорта.</w:t>
      </w:r>
    </w:p>
    <w:p w:rsidR="005659EF" w:rsidRPr="00677C4B" w:rsidRDefault="005659EF" w:rsidP="00677C4B">
      <w:pPr>
        <w:spacing w:line="240" w:lineRule="auto"/>
        <w:contextualSpacing/>
        <w:rPr>
          <w:sz w:val="28"/>
          <w:szCs w:val="28"/>
        </w:rPr>
      </w:pPr>
      <w:r w:rsidRPr="00677C4B">
        <w:rPr>
          <w:sz w:val="28"/>
          <w:szCs w:val="28"/>
        </w:rPr>
        <w:t>Существующие автодороги, связывающие с. </w:t>
      </w:r>
      <w:r w:rsidR="00384814" w:rsidRPr="00677C4B">
        <w:rPr>
          <w:sz w:val="28"/>
          <w:szCs w:val="28"/>
        </w:rPr>
        <w:t>Селиярово</w:t>
      </w:r>
      <w:r w:rsidRPr="00677C4B">
        <w:rPr>
          <w:sz w:val="28"/>
          <w:szCs w:val="28"/>
        </w:rPr>
        <w:t xml:space="preserve"> с другими </w:t>
      </w:r>
      <w:r w:rsidR="00402FCA" w:rsidRPr="00677C4B">
        <w:rPr>
          <w:sz w:val="28"/>
          <w:szCs w:val="28"/>
        </w:rPr>
        <w:t>населенными пунктами</w:t>
      </w:r>
      <w:r w:rsidRPr="00677C4B">
        <w:rPr>
          <w:sz w:val="28"/>
          <w:szCs w:val="28"/>
        </w:rPr>
        <w:t xml:space="preserve"> отсутствуют.</w:t>
      </w:r>
    </w:p>
    <w:p w:rsidR="00402FCA" w:rsidRPr="00677C4B" w:rsidRDefault="00402FCA" w:rsidP="00677C4B">
      <w:pPr>
        <w:spacing w:line="240" w:lineRule="auto"/>
        <w:contextualSpacing/>
        <w:rPr>
          <w:sz w:val="28"/>
          <w:szCs w:val="28"/>
        </w:rPr>
      </w:pPr>
      <w:r w:rsidRPr="00677C4B">
        <w:rPr>
          <w:sz w:val="28"/>
          <w:szCs w:val="28"/>
        </w:rPr>
        <w:t xml:space="preserve">В соответствии со Схемой территориального планирования </w:t>
      </w:r>
      <w:r w:rsidR="00E22AD2" w:rsidRPr="00677C4B">
        <w:rPr>
          <w:sz w:val="28"/>
          <w:szCs w:val="28"/>
        </w:rPr>
        <w:t>Ханты-Мансийского района Ханты-мансийского автономного округа – Югры</w:t>
      </w:r>
      <w:r w:rsidRPr="00677C4B">
        <w:rPr>
          <w:sz w:val="28"/>
          <w:szCs w:val="28"/>
        </w:rPr>
        <w:t xml:space="preserve"> преду</w:t>
      </w:r>
      <w:r w:rsidR="00E22AD2" w:rsidRPr="00677C4B">
        <w:rPr>
          <w:sz w:val="28"/>
          <w:szCs w:val="28"/>
        </w:rPr>
        <w:t>смотрены следующие мероприятия:</w:t>
      </w:r>
    </w:p>
    <w:p w:rsidR="00402FCA" w:rsidRPr="00677C4B" w:rsidRDefault="00402FCA" w:rsidP="00677C4B">
      <w:pPr>
        <w:spacing w:line="240" w:lineRule="auto"/>
        <w:contextualSpacing/>
        <w:rPr>
          <w:sz w:val="28"/>
          <w:szCs w:val="28"/>
        </w:rPr>
      </w:pPr>
      <w:r w:rsidRPr="00677C4B">
        <w:rPr>
          <w:sz w:val="28"/>
          <w:szCs w:val="28"/>
        </w:rPr>
        <w:t xml:space="preserve">– </w:t>
      </w:r>
      <w:r w:rsidR="00E22AD2" w:rsidRPr="00677C4B">
        <w:rPr>
          <w:sz w:val="28"/>
          <w:szCs w:val="28"/>
        </w:rPr>
        <w:t>строительство автомобильной дороги с. Селиярово – а/д Ханты-Мансийск-Нефтеюганск с использованием паромной переправы</w:t>
      </w:r>
      <w:r w:rsidR="0061098B" w:rsidRPr="00677C4B">
        <w:rPr>
          <w:sz w:val="28"/>
          <w:szCs w:val="28"/>
        </w:rPr>
        <w:t>.</w:t>
      </w:r>
    </w:p>
    <w:p w:rsidR="00350B17" w:rsidRPr="00677C4B" w:rsidRDefault="00350B17" w:rsidP="00677C4B">
      <w:pPr>
        <w:spacing w:line="240" w:lineRule="auto"/>
        <w:contextualSpacing/>
        <w:rPr>
          <w:sz w:val="28"/>
          <w:szCs w:val="28"/>
        </w:rPr>
      </w:pPr>
      <w:r w:rsidRPr="00677C4B">
        <w:rPr>
          <w:sz w:val="28"/>
          <w:szCs w:val="28"/>
        </w:rPr>
        <w:t>Согласно государственной программы Ханты-</w:t>
      </w:r>
      <w:r w:rsidR="009D3BEA" w:rsidRPr="00677C4B">
        <w:rPr>
          <w:sz w:val="28"/>
          <w:szCs w:val="28"/>
        </w:rPr>
        <w:t>М</w:t>
      </w:r>
      <w:r w:rsidRPr="00677C4B">
        <w:rPr>
          <w:sz w:val="28"/>
          <w:szCs w:val="28"/>
        </w:rPr>
        <w:t>ансийского автономного округа – Югры «Развитие транспортной системы Ханты-</w:t>
      </w:r>
      <w:r w:rsidR="009D3BEA" w:rsidRPr="00677C4B">
        <w:rPr>
          <w:sz w:val="28"/>
          <w:szCs w:val="28"/>
        </w:rPr>
        <w:t>М</w:t>
      </w:r>
      <w:r w:rsidRPr="00677C4B">
        <w:rPr>
          <w:sz w:val="28"/>
          <w:szCs w:val="28"/>
        </w:rPr>
        <w:t xml:space="preserve">ансийского автономного округа </w:t>
      </w:r>
      <w:r w:rsidR="009D3BEA" w:rsidRPr="00677C4B">
        <w:rPr>
          <w:sz w:val="28"/>
          <w:szCs w:val="28"/>
        </w:rPr>
        <w:t>–</w:t>
      </w:r>
      <w:r w:rsidRPr="00677C4B">
        <w:rPr>
          <w:sz w:val="28"/>
          <w:szCs w:val="28"/>
        </w:rPr>
        <w:t xml:space="preserve"> </w:t>
      </w:r>
      <w:r w:rsidR="009D3BEA" w:rsidRPr="00677C4B">
        <w:rPr>
          <w:sz w:val="28"/>
          <w:szCs w:val="28"/>
        </w:rPr>
        <w:t>Ю</w:t>
      </w:r>
      <w:r w:rsidRPr="00677C4B">
        <w:rPr>
          <w:sz w:val="28"/>
          <w:szCs w:val="28"/>
        </w:rPr>
        <w:t>гры</w:t>
      </w:r>
      <w:r w:rsidR="009D3BEA" w:rsidRPr="00677C4B">
        <w:rPr>
          <w:sz w:val="28"/>
          <w:szCs w:val="28"/>
        </w:rPr>
        <w:t xml:space="preserve"> н</w:t>
      </w:r>
      <w:r w:rsidR="00F86915" w:rsidRPr="00677C4B">
        <w:rPr>
          <w:sz w:val="28"/>
          <w:szCs w:val="28"/>
        </w:rPr>
        <w:t>а 2016-</w:t>
      </w:r>
      <w:r w:rsidRPr="00677C4B">
        <w:rPr>
          <w:sz w:val="28"/>
          <w:szCs w:val="28"/>
        </w:rPr>
        <w:t>2020 годы</w:t>
      </w:r>
      <w:r w:rsidR="009D3BEA" w:rsidRPr="00677C4B">
        <w:rPr>
          <w:sz w:val="28"/>
          <w:szCs w:val="28"/>
        </w:rPr>
        <w:t>»</w:t>
      </w:r>
      <w:r w:rsidRPr="00677C4B">
        <w:rPr>
          <w:sz w:val="28"/>
          <w:szCs w:val="28"/>
        </w:rPr>
        <w:t xml:space="preserve"> </w:t>
      </w:r>
      <w:r w:rsidR="009D3BEA" w:rsidRPr="00677C4B">
        <w:rPr>
          <w:sz w:val="28"/>
          <w:szCs w:val="28"/>
        </w:rPr>
        <w:t>предусмотрены следующие мероприятия:</w:t>
      </w:r>
    </w:p>
    <w:p w:rsidR="009D3BEA" w:rsidRPr="00677C4B" w:rsidRDefault="009D3BEA" w:rsidP="00677C4B">
      <w:pPr>
        <w:spacing w:line="240" w:lineRule="auto"/>
        <w:contextualSpacing/>
        <w:rPr>
          <w:sz w:val="28"/>
          <w:szCs w:val="28"/>
        </w:rPr>
      </w:pPr>
      <w:r w:rsidRPr="00677C4B">
        <w:rPr>
          <w:sz w:val="28"/>
          <w:szCs w:val="28"/>
        </w:rPr>
        <w:t>– реконструкция вертолетной площадки.</w:t>
      </w:r>
    </w:p>
    <w:p w:rsidR="00E22AD2" w:rsidRPr="00677C4B" w:rsidRDefault="00E22AD2" w:rsidP="00677C4B">
      <w:pPr>
        <w:spacing w:line="240" w:lineRule="auto"/>
        <w:contextualSpacing/>
        <w:rPr>
          <w:sz w:val="28"/>
          <w:szCs w:val="28"/>
        </w:rPr>
      </w:pPr>
      <w:r w:rsidRPr="00677C4B">
        <w:rPr>
          <w:sz w:val="28"/>
          <w:szCs w:val="28"/>
        </w:rPr>
        <w:t>В перспективе предусматривается также строительство автодорог в капитальном исполнении, реконструкция дорог и тротуарной дорожки.</w:t>
      </w:r>
    </w:p>
    <w:p w:rsidR="00847FCA" w:rsidRPr="00677C4B" w:rsidRDefault="00847FCA" w:rsidP="00677C4B">
      <w:pPr>
        <w:spacing w:line="240" w:lineRule="auto"/>
        <w:contextualSpacing/>
        <w:rPr>
          <w:sz w:val="28"/>
          <w:szCs w:val="28"/>
        </w:rPr>
      </w:pPr>
      <w:r w:rsidRPr="00677C4B">
        <w:rPr>
          <w:sz w:val="28"/>
          <w:szCs w:val="28"/>
        </w:rPr>
        <w:t xml:space="preserve">Применение программного метода поэтапного решения проблемы развития </w:t>
      </w:r>
      <w:r w:rsidR="005659EF" w:rsidRPr="00677C4B">
        <w:rPr>
          <w:sz w:val="28"/>
          <w:szCs w:val="28"/>
        </w:rPr>
        <w:t>транспортной инфраструктуры</w:t>
      </w:r>
      <w:r w:rsidRPr="00677C4B">
        <w:rPr>
          <w:sz w:val="28"/>
          <w:szCs w:val="28"/>
        </w:rPr>
        <w:t xml:space="preserve"> обеспечит повышение качества услуг, а также создания развитой, современной и инвестиционно-привлекательной инфраструктуры </w:t>
      </w:r>
      <w:r w:rsidR="005659EF" w:rsidRPr="00677C4B">
        <w:rPr>
          <w:sz w:val="28"/>
          <w:szCs w:val="28"/>
        </w:rPr>
        <w:t>муниципального образования</w:t>
      </w:r>
      <w:r w:rsidRPr="00677C4B">
        <w:rPr>
          <w:sz w:val="28"/>
          <w:szCs w:val="28"/>
        </w:rPr>
        <w:t>.</w:t>
      </w:r>
    </w:p>
    <w:p w:rsidR="004C6F55" w:rsidRPr="00677C4B" w:rsidRDefault="004C6F55" w:rsidP="00677C4B">
      <w:pPr>
        <w:pStyle w:val="S2"/>
        <w:spacing w:line="240" w:lineRule="auto"/>
        <w:contextualSpacing/>
        <w:rPr>
          <w:sz w:val="28"/>
          <w:szCs w:val="28"/>
        </w:rPr>
      </w:pPr>
      <w:bookmarkStart w:id="31" w:name="_Toc496175143"/>
      <w:r w:rsidRPr="00677C4B">
        <w:rPr>
          <w:sz w:val="28"/>
          <w:szCs w:val="28"/>
        </w:rPr>
        <w:t xml:space="preserve">Оценка нормативно-правовой базы, необходимой для функционирования и развития транспортной инфраструктуры </w:t>
      </w:r>
      <w:r w:rsidR="0083228E" w:rsidRPr="00677C4B">
        <w:rPr>
          <w:sz w:val="28"/>
          <w:szCs w:val="28"/>
        </w:rPr>
        <w:t>сельского поселения Селиярово</w:t>
      </w:r>
      <w:bookmarkEnd w:id="31"/>
    </w:p>
    <w:p w:rsidR="00B62240" w:rsidRPr="00677C4B" w:rsidRDefault="00B62240" w:rsidP="00677C4B">
      <w:pPr>
        <w:spacing w:line="240" w:lineRule="auto"/>
        <w:contextualSpacing/>
        <w:rPr>
          <w:sz w:val="28"/>
          <w:szCs w:val="28"/>
        </w:rPr>
      </w:pPr>
      <w:r w:rsidRPr="00677C4B">
        <w:rPr>
          <w:sz w:val="28"/>
          <w:szCs w:val="28"/>
        </w:rPr>
        <w:t>При анализе оценк</w:t>
      </w:r>
      <w:r w:rsidR="004D4F2B" w:rsidRPr="00677C4B">
        <w:rPr>
          <w:sz w:val="28"/>
          <w:szCs w:val="28"/>
        </w:rPr>
        <w:t>и</w:t>
      </w:r>
      <w:r w:rsidRPr="00677C4B">
        <w:rPr>
          <w:sz w:val="28"/>
          <w:szCs w:val="28"/>
        </w:rPr>
        <w:t xml:space="preserve">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Градостроительный кодекс Российской Федерации от 29.12.2004 № 190-ФЗ (ред. от 30.12.2015) (с изм. и доп., вступ. в силу с 10.01.2016)</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Федеральный закон от 08.11.2007 №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Федеральный закон от 10.12.1995 № 196-ФЗ (ред. от 28.11.2015) «О безопасности дорожного движения» (с изм. и доп., вступ. в силу с 15.01.2016)</w:t>
      </w:r>
      <w:r w:rsidR="00276B6C" w:rsidRPr="00677C4B">
        <w:rPr>
          <w:sz w:val="28"/>
          <w:szCs w:val="28"/>
        </w:rPr>
        <w:t>.</w:t>
      </w:r>
    </w:p>
    <w:p w:rsidR="00BB070B" w:rsidRPr="00677C4B" w:rsidRDefault="00BB070B" w:rsidP="00677C4B">
      <w:pPr>
        <w:pStyle w:val="ab"/>
        <w:numPr>
          <w:ilvl w:val="0"/>
          <w:numId w:val="29"/>
        </w:numPr>
        <w:spacing w:line="240" w:lineRule="auto"/>
        <w:ind w:left="360"/>
        <w:rPr>
          <w:sz w:val="28"/>
          <w:szCs w:val="28"/>
        </w:rPr>
      </w:pPr>
      <w:r w:rsidRPr="00677C4B">
        <w:rPr>
          <w:sz w:val="28"/>
          <w:szCs w:val="28"/>
        </w:rPr>
        <w:t>Постановление Правительства РФ от 23.10.1993 № 1090 (ред. от 21.01.2016) «О Правилах дорожного движения»</w:t>
      </w:r>
      <w:r w:rsidR="00276B6C" w:rsidRPr="00677C4B">
        <w:rPr>
          <w:sz w:val="28"/>
          <w:szCs w:val="28"/>
        </w:rPr>
        <w:t>.</w:t>
      </w:r>
    </w:p>
    <w:p w:rsidR="00276B6C" w:rsidRPr="00677C4B" w:rsidRDefault="00276B6C" w:rsidP="00677C4B">
      <w:pPr>
        <w:pStyle w:val="ab"/>
        <w:numPr>
          <w:ilvl w:val="0"/>
          <w:numId w:val="29"/>
        </w:numPr>
        <w:spacing w:line="240" w:lineRule="auto"/>
        <w:ind w:left="360"/>
        <w:rPr>
          <w:sz w:val="28"/>
          <w:szCs w:val="28"/>
        </w:rPr>
      </w:pPr>
      <w:r w:rsidRPr="00677C4B">
        <w:rPr>
          <w:sz w:val="28"/>
          <w:szCs w:val="28"/>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276B6C" w:rsidRPr="00677C4B" w:rsidRDefault="00276B6C" w:rsidP="00677C4B">
      <w:pPr>
        <w:pStyle w:val="ab"/>
        <w:numPr>
          <w:ilvl w:val="0"/>
          <w:numId w:val="29"/>
        </w:numPr>
        <w:spacing w:line="240" w:lineRule="auto"/>
        <w:ind w:left="360"/>
        <w:rPr>
          <w:sz w:val="28"/>
          <w:szCs w:val="28"/>
        </w:rPr>
      </w:pPr>
      <w:r w:rsidRPr="00677C4B">
        <w:rPr>
          <w:sz w:val="28"/>
          <w:szCs w:val="28"/>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0614C2" w:rsidRPr="00677C4B" w:rsidRDefault="00B62240" w:rsidP="00677C4B">
      <w:pPr>
        <w:pStyle w:val="ab"/>
        <w:numPr>
          <w:ilvl w:val="0"/>
          <w:numId w:val="29"/>
        </w:numPr>
        <w:spacing w:line="240" w:lineRule="auto"/>
        <w:ind w:left="360"/>
        <w:rPr>
          <w:sz w:val="28"/>
          <w:szCs w:val="28"/>
        </w:rPr>
      </w:pPr>
      <w:r w:rsidRPr="00677C4B">
        <w:rPr>
          <w:sz w:val="28"/>
          <w:szCs w:val="28"/>
        </w:rPr>
        <w:t xml:space="preserve">Транспортная стратегия Российской Федерации на период до </w:t>
      </w:r>
      <w:r w:rsidR="00F86915" w:rsidRPr="00677C4B">
        <w:rPr>
          <w:sz w:val="28"/>
          <w:szCs w:val="28"/>
        </w:rPr>
        <w:t>2025</w:t>
      </w:r>
      <w:r w:rsidRPr="00677C4B">
        <w:rPr>
          <w:sz w:val="28"/>
          <w:szCs w:val="28"/>
        </w:rPr>
        <w:t xml:space="preserve"> года в редакции распоряжения Правительства РФ от 22.11.2008 № 1734-р (ред. от 11.06.2014) «О Транспортной стратегии Российской Федерации»</w:t>
      </w:r>
      <w:r w:rsidR="00276B6C" w:rsidRPr="00677C4B">
        <w:rPr>
          <w:sz w:val="28"/>
          <w:szCs w:val="28"/>
        </w:rPr>
        <w:t>.</w:t>
      </w:r>
    </w:p>
    <w:p w:rsidR="000614C2" w:rsidRPr="00677C4B" w:rsidRDefault="000614C2" w:rsidP="00677C4B">
      <w:pPr>
        <w:pStyle w:val="ab"/>
        <w:numPr>
          <w:ilvl w:val="0"/>
          <w:numId w:val="29"/>
        </w:numPr>
        <w:spacing w:line="240" w:lineRule="auto"/>
        <w:ind w:left="360"/>
        <w:rPr>
          <w:sz w:val="28"/>
          <w:szCs w:val="28"/>
        </w:rPr>
      </w:pPr>
      <w:r w:rsidRPr="00677C4B">
        <w:rPr>
          <w:sz w:val="28"/>
          <w:szCs w:val="28"/>
        </w:rPr>
        <w:t xml:space="preserve">Государственная программа </w:t>
      </w:r>
      <w:r w:rsidR="009D3BEA" w:rsidRPr="00677C4B">
        <w:rPr>
          <w:sz w:val="28"/>
          <w:szCs w:val="28"/>
        </w:rPr>
        <w:t xml:space="preserve">Ханты-Мансийского автономного округа – Югры «Развитие транспортной системы Ханты-Мансийского автономного округа – Югры на 2016-2020 годы» </w:t>
      </w:r>
      <w:r w:rsidRPr="00677C4B">
        <w:rPr>
          <w:sz w:val="28"/>
          <w:szCs w:val="28"/>
        </w:rPr>
        <w:t xml:space="preserve">в редакции Постановления Правительства </w:t>
      </w:r>
      <w:r w:rsidR="009D3BEA" w:rsidRPr="00677C4B">
        <w:rPr>
          <w:sz w:val="28"/>
          <w:szCs w:val="28"/>
        </w:rPr>
        <w:t>Ханты-Мансийского автономного округа – Югры</w:t>
      </w:r>
      <w:r w:rsidR="006874F3" w:rsidRPr="00677C4B">
        <w:rPr>
          <w:sz w:val="28"/>
          <w:szCs w:val="28"/>
        </w:rPr>
        <w:t xml:space="preserve"> </w:t>
      </w:r>
      <w:r w:rsidRPr="00677C4B">
        <w:rPr>
          <w:sz w:val="28"/>
          <w:szCs w:val="28"/>
        </w:rPr>
        <w:t xml:space="preserve">от </w:t>
      </w:r>
      <w:r w:rsidR="009D3BEA" w:rsidRPr="00677C4B">
        <w:rPr>
          <w:sz w:val="28"/>
          <w:szCs w:val="28"/>
        </w:rPr>
        <w:t>9.10.2013</w:t>
      </w:r>
      <w:r w:rsidRPr="00677C4B">
        <w:rPr>
          <w:sz w:val="28"/>
          <w:szCs w:val="28"/>
        </w:rPr>
        <w:t xml:space="preserve"> № </w:t>
      </w:r>
      <w:r w:rsidR="009D3BEA" w:rsidRPr="00677C4B">
        <w:rPr>
          <w:sz w:val="28"/>
          <w:szCs w:val="28"/>
        </w:rPr>
        <w:t>418</w:t>
      </w:r>
      <w:r w:rsidR="006874F3" w:rsidRPr="00677C4B">
        <w:rPr>
          <w:sz w:val="28"/>
          <w:szCs w:val="28"/>
        </w:rPr>
        <w:t>-П</w:t>
      </w:r>
      <w:r w:rsidRPr="00677C4B">
        <w:rPr>
          <w:sz w:val="28"/>
          <w:szCs w:val="28"/>
        </w:rPr>
        <w:t xml:space="preserve"> (с изменениями на </w:t>
      </w:r>
      <w:r w:rsidR="009D3BEA" w:rsidRPr="00677C4B">
        <w:rPr>
          <w:sz w:val="28"/>
          <w:szCs w:val="28"/>
        </w:rPr>
        <w:t>18</w:t>
      </w:r>
      <w:r w:rsidRPr="00677C4B">
        <w:rPr>
          <w:sz w:val="28"/>
          <w:szCs w:val="28"/>
        </w:rPr>
        <w:t>.</w:t>
      </w:r>
      <w:r w:rsidR="006874F3" w:rsidRPr="00677C4B">
        <w:rPr>
          <w:sz w:val="28"/>
          <w:szCs w:val="28"/>
        </w:rPr>
        <w:t>0</w:t>
      </w:r>
      <w:r w:rsidR="009D3BEA" w:rsidRPr="00677C4B">
        <w:rPr>
          <w:sz w:val="28"/>
          <w:szCs w:val="28"/>
        </w:rPr>
        <w:t>8</w:t>
      </w:r>
      <w:r w:rsidRPr="00677C4B">
        <w:rPr>
          <w:sz w:val="28"/>
          <w:szCs w:val="28"/>
        </w:rPr>
        <w:t>.201</w:t>
      </w:r>
      <w:r w:rsidR="006874F3" w:rsidRPr="00677C4B">
        <w:rPr>
          <w:sz w:val="28"/>
          <w:szCs w:val="28"/>
        </w:rPr>
        <w:t>7</w:t>
      </w:r>
      <w:r w:rsidRPr="00677C4B">
        <w:rPr>
          <w:sz w:val="28"/>
          <w:szCs w:val="28"/>
        </w:rPr>
        <w:t>).</w:t>
      </w:r>
    </w:p>
    <w:p w:rsidR="00837CF7" w:rsidRPr="00677C4B" w:rsidRDefault="005C7BD1" w:rsidP="00677C4B">
      <w:pPr>
        <w:pStyle w:val="ab"/>
        <w:numPr>
          <w:ilvl w:val="0"/>
          <w:numId w:val="29"/>
        </w:numPr>
        <w:spacing w:line="240" w:lineRule="auto"/>
        <w:ind w:left="360"/>
        <w:rPr>
          <w:sz w:val="28"/>
          <w:szCs w:val="28"/>
        </w:rPr>
      </w:pPr>
      <w:r w:rsidRPr="00677C4B">
        <w:rPr>
          <w:sz w:val="28"/>
          <w:szCs w:val="28"/>
        </w:rPr>
        <w:t>Распоряжение</w:t>
      </w:r>
      <w:r w:rsidR="006874F3" w:rsidRPr="00677C4B">
        <w:rPr>
          <w:sz w:val="28"/>
          <w:szCs w:val="28"/>
        </w:rPr>
        <w:t xml:space="preserve"> </w:t>
      </w:r>
      <w:r w:rsidRPr="00677C4B">
        <w:rPr>
          <w:sz w:val="28"/>
          <w:szCs w:val="28"/>
        </w:rPr>
        <w:t xml:space="preserve">Правительства Ханты-Мансийского автономного округа – Югры </w:t>
      </w:r>
      <w:r w:rsidR="000614C2" w:rsidRPr="00677C4B">
        <w:rPr>
          <w:sz w:val="28"/>
          <w:szCs w:val="28"/>
        </w:rPr>
        <w:t xml:space="preserve">от </w:t>
      </w:r>
      <w:r w:rsidRPr="00677C4B">
        <w:rPr>
          <w:sz w:val="28"/>
          <w:szCs w:val="28"/>
        </w:rPr>
        <w:t>22</w:t>
      </w:r>
      <w:r w:rsidR="000614C2" w:rsidRPr="00677C4B">
        <w:rPr>
          <w:sz w:val="28"/>
          <w:szCs w:val="28"/>
        </w:rPr>
        <w:t>.</w:t>
      </w:r>
      <w:r w:rsidRPr="00677C4B">
        <w:rPr>
          <w:sz w:val="28"/>
          <w:szCs w:val="28"/>
        </w:rPr>
        <w:t>03</w:t>
      </w:r>
      <w:r w:rsidR="000614C2" w:rsidRPr="00677C4B">
        <w:rPr>
          <w:sz w:val="28"/>
          <w:szCs w:val="28"/>
        </w:rPr>
        <w:t>.201</w:t>
      </w:r>
      <w:r w:rsidRPr="00677C4B">
        <w:rPr>
          <w:sz w:val="28"/>
          <w:szCs w:val="28"/>
        </w:rPr>
        <w:t>3</w:t>
      </w:r>
      <w:r w:rsidR="000614C2" w:rsidRPr="00677C4B">
        <w:rPr>
          <w:sz w:val="28"/>
          <w:szCs w:val="28"/>
        </w:rPr>
        <w:t xml:space="preserve"> г. № </w:t>
      </w:r>
      <w:r w:rsidRPr="00677C4B">
        <w:rPr>
          <w:sz w:val="28"/>
          <w:szCs w:val="28"/>
        </w:rPr>
        <w:t>101-рп</w:t>
      </w:r>
      <w:r w:rsidR="000614C2" w:rsidRPr="00677C4B">
        <w:rPr>
          <w:sz w:val="28"/>
          <w:szCs w:val="28"/>
        </w:rPr>
        <w:t xml:space="preserve"> (с изменениями на </w:t>
      </w:r>
      <w:r w:rsidRPr="00677C4B">
        <w:rPr>
          <w:sz w:val="28"/>
          <w:szCs w:val="28"/>
        </w:rPr>
        <w:t>09</w:t>
      </w:r>
      <w:r w:rsidR="000614C2" w:rsidRPr="00677C4B">
        <w:rPr>
          <w:sz w:val="28"/>
          <w:szCs w:val="28"/>
        </w:rPr>
        <w:t>.</w:t>
      </w:r>
      <w:r w:rsidRPr="00677C4B">
        <w:rPr>
          <w:sz w:val="28"/>
          <w:szCs w:val="28"/>
        </w:rPr>
        <w:t>06</w:t>
      </w:r>
      <w:r w:rsidR="000614C2" w:rsidRPr="00677C4B">
        <w:rPr>
          <w:sz w:val="28"/>
          <w:szCs w:val="28"/>
        </w:rPr>
        <w:t>.201</w:t>
      </w:r>
      <w:r w:rsidRPr="00677C4B">
        <w:rPr>
          <w:sz w:val="28"/>
          <w:szCs w:val="28"/>
        </w:rPr>
        <w:t>7</w:t>
      </w:r>
      <w:r w:rsidR="000614C2" w:rsidRPr="00677C4B">
        <w:rPr>
          <w:sz w:val="28"/>
          <w:szCs w:val="28"/>
        </w:rPr>
        <w:t xml:space="preserve">) «О стратегии социально-экономического развития </w:t>
      </w:r>
      <w:r w:rsidRPr="00677C4B">
        <w:rPr>
          <w:sz w:val="28"/>
          <w:szCs w:val="28"/>
        </w:rPr>
        <w:t xml:space="preserve">Ханты-Мансийского автономного округа – Югры </w:t>
      </w:r>
      <w:r w:rsidR="000614C2" w:rsidRPr="00677C4B">
        <w:rPr>
          <w:sz w:val="28"/>
          <w:szCs w:val="28"/>
        </w:rPr>
        <w:t>до 20</w:t>
      </w:r>
      <w:r w:rsidRPr="00677C4B">
        <w:rPr>
          <w:sz w:val="28"/>
          <w:szCs w:val="28"/>
        </w:rPr>
        <w:t>3</w:t>
      </w:r>
      <w:r w:rsidR="000614C2" w:rsidRPr="00677C4B">
        <w:rPr>
          <w:sz w:val="28"/>
          <w:szCs w:val="28"/>
        </w:rPr>
        <w:t>0 года».</w:t>
      </w:r>
    </w:p>
    <w:p w:rsidR="005C7BD1" w:rsidRPr="00677C4B" w:rsidRDefault="00D00320" w:rsidP="00677C4B">
      <w:pPr>
        <w:pStyle w:val="ab"/>
        <w:numPr>
          <w:ilvl w:val="0"/>
          <w:numId w:val="29"/>
        </w:numPr>
        <w:spacing w:line="240" w:lineRule="auto"/>
        <w:ind w:left="360"/>
        <w:rPr>
          <w:sz w:val="28"/>
          <w:szCs w:val="28"/>
        </w:rPr>
      </w:pPr>
      <w:r w:rsidRPr="00677C4B">
        <w:rPr>
          <w:sz w:val="28"/>
          <w:szCs w:val="28"/>
        </w:rPr>
        <w:t>Распоряжение Правительства Российской Федерации от 19.03.2013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(с изменениями на 04.08.2017 года).</w:t>
      </w:r>
    </w:p>
    <w:p w:rsidR="008C170B" w:rsidRPr="00677C4B" w:rsidRDefault="008C170B" w:rsidP="00677C4B">
      <w:pPr>
        <w:pStyle w:val="ab"/>
        <w:numPr>
          <w:ilvl w:val="0"/>
          <w:numId w:val="29"/>
        </w:numPr>
        <w:spacing w:line="240" w:lineRule="auto"/>
        <w:ind w:left="360"/>
        <w:rPr>
          <w:sz w:val="28"/>
          <w:szCs w:val="28"/>
        </w:rPr>
      </w:pPr>
      <w:r w:rsidRPr="00677C4B">
        <w:rPr>
          <w:sz w:val="28"/>
          <w:szCs w:val="28"/>
        </w:rPr>
        <w:t>Постановление правительства Ханты-Мансийского автономного округа – Югры от 26.12.2014 года № 506-п «Об утверждении схемы территориального планирования Ханты-Мансийского автономного округа – Югры» (с изменениями на 15.09.2017 года).</w:t>
      </w:r>
    </w:p>
    <w:p w:rsidR="005C7BD1" w:rsidRPr="00677C4B" w:rsidRDefault="005C7BD1" w:rsidP="00677C4B">
      <w:pPr>
        <w:pStyle w:val="ab"/>
        <w:numPr>
          <w:ilvl w:val="0"/>
          <w:numId w:val="29"/>
        </w:numPr>
        <w:spacing w:line="240" w:lineRule="auto"/>
        <w:ind w:left="360"/>
        <w:rPr>
          <w:sz w:val="28"/>
          <w:szCs w:val="28"/>
        </w:rPr>
      </w:pPr>
      <w:r w:rsidRPr="00677C4B">
        <w:rPr>
          <w:sz w:val="28"/>
          <w:szCs w:val="28"/>
        </w:rPr>
        <w:t>Решение думы Ханты-Мансийского района от 21.03.2008 № 283 «Об утверждении схемы территориального планирования Ханты-Мансийского района».</w:t>
      </w:r>
    </w:p>
    <w:p w:rsidR="000614C2" w:rsidRPr="00677C4B" w:rsidRDefault="00A84E75" w:rsidP="00677C4B">
      <w:pPr>
        <w:pStyle w:val="ab"/>
        <w:numPr>
          <w:ilvl w:val="0"/>
          <w:numId w:val="29"/>
        </w:numPr>
        <w:spacing w:line="240" w:lineRule="auto"/>
        <w:ind w:left="360"/>
        <w:rPr>
          <w:sz w:val="28"/>
          <w:szCs w:val="28"/>
        </w:rPr>
      </w:pPr>
      <w:r w:rsidRPr="00677C4B">
        <w:rPr>
          <w:sz w:val="28"/>
          <w:szCs w:val="28"/>
        </w:rPr>
        <w:t xml:space="preserve">Решение </w:t>
      </w:r>
      <w:r w:rsidR="005C7BD1" w:rsidRPr="00677C4B">
        <w:rPr>
          <w:sz w:val="28"/>
          <w:szCs w:val="28"/>
        </w:rPr>
        <w:t>совета</w:t>
      </w:r>
      <w:r w:rsidRPr="00677C4B">
        <w:rPr>
          <w:sz w:val="28"/>
          <w:szCs w:val="28"/>
        </w:rPr>
        <w:t xml:space="preserve"> депутатов </w:t>
      </w:r>
      <w:r w:rsidR="005C7BD1" w:rsidRPr="00677C4B">
        <w:rPr>
          <w:sz w:val="28"/>
          <w:szCs w:val="28"/>
        </w:rPr>
        <w:t>сельского поселения Селиярово</w:t>
      </w:r>
      <w:r w:rsidRPr="00677C4B">
        <w:rPr>
          <w:sz w:val="28"/>
          <w:szCs w:val="28"/>
        </w:rPr>
        <w:t xml:space="preserve"> от </w:t>
      </w:r>
      <w:r w:rsidR="005D1879" w:rsidRPr="00677C4B">
        <w:rPr>
          <w:sz w:val="28"/>
          <w:szCs w:val="28"/>
        </w:rPr>
        <w:t>30</w:t>
      </w:r>
      <w:r w:rsidRPr="00677C4B">
        <w:rPr>
          <w:sz w:val="28"/>
          <w:szCs w:val="28"/>
        </w:rPr>
        <w:t>.</w:t>
      </w:r>
      <w:r w:rsidR="005D1879" w:rsidRPr="00677C4B">
        <w:rPr>
          <w:sz w:val="28"/>
          <w:szCs w:val="28"/>
        </w:rPr>
        <w:t>03</w:t>
      </w:r>
      <w:r w:rsidRPr="00677C4B">
        <w:rPr>
          <w:sz w:val="28"/>
          <w:szCs w:val="28"/>
        </w:rPr>
        <w:t>.20</w:t>
      </w:r>
      <w:r w:rsidR="005D1879" w:rsidRPr="00677C4B">
        <w:rPr>
          <w:sz w:val="28"/>
          <w:szCs w:val="28"/>
        </w:rPr>
        <w:t>012 года № 17</w:t>
      </w:r>
      <w:r w:rsidRPr="00677C4B">
        <w:rPr>
          <w:sz w:val="28"/>
          <w:szCs w:val="28"/>
        </w:rPr>
        <w:t xml:space="preserve"> «Об утверждении г</w:t>
      </w:r>
      <w:r w:rsidR="00837CF7" w:rsidRPr="00677C4B">
        <w:rPr>
          <w:sz w:val="28"/>
          <w:szCs w:val="28"/>
        </w:rPr>
        <w:t>енеральн</w:t>
      </w:r>
      <w:r w:rsidRPr="00677C4B">
        <w:rPr>
          <w:sz w:val="28"/>
          <w:szCs w:val="28"/>
        </w:rPr>
        <w:t>ого</w:t>
      </w:r>
      <w:r w:rsidR="00837CF7" w:rsidRPr="00677C4B">
        <w:rPr>
          <w:sz w:val="28"/>
          <w:szCs w:val="28"/>
        </w:rPr>
        <w:t xml:space="preserve"> план</w:t>
      </w:r>
      <w:r w:rsidRPr="00677C4B">
        <w:rPr>
          <w:sz w:val="28"/>
          <w:szCs w:val="28"/>
        </w:rPr>
        <w:t xml:space="preserve">а </w:t>
      </w:r>
      <w:r w:rsidR="005D1879" w:rsidRPr="00677C4B">
        <w:rPr>
          <w:sz w:val="28"/>
          <w:szCs w:val="28"/>
        </w:rPr>
        <w:t>сельского поселения Селиярово</w:t>
      </w:r>
      <w:r w:rsidRPr="00677C4B">
        <w:rPr>
          <w:sz w:val="28"/>
          <w:szCs w:val="28"/>
        </w:rPr>
        <w:t>»</w:t>
      </w:r>
      <w:r w:rsidR="000614C2" w:rsidRPr="00677C4B">
        <w:rPr>
          <w:sz w:val="28"/>
          <w:szCs w:val="28"/>
        </w:rPr>
        <w:t>.</w:t>
      </w:r>
    </w:p>
    <w:p w:rsidR="00276B6C" w:rsidRPr="00677C4B" w:rsidRDefault="00276B6C" w:rsidP="00677C4B">
      <w:pPr>
        <w:spacing w:line="240" w:lineRule="auto"/>
        <w:contextualSpacing/>
        <w:rPr>
          <w:sz w:val="28"/>
          <w:szCs w:val="28"/>
        </w:rPr>
      </w:pPr>
      <w:r w:rsidRPr="00677C4B">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сельского поселения.</w:t>
      </w:r>
    </w:p>
    <w:p w:rsidR="00276B6C" w:rsidRPr="00677C4B" w:rsidRDefault="00276B6C" w:rsidP="00677C4B">
      <w:pPr>
        <w:spacing w:line="240" w:lineRule="auto"/>
        <w:contextualSpacing/>
        <w:rPr>
          <w:sz w:val="28"/>
          <w:szCs w:val="28"/>
        </w:rPr>
      </w:pPr>
      <w:r w:rsidRPr="00677C4B">
        <w:rPr>
          <w:sz w:val="28"/>
          <w:szCs w:val="28"/>
        </w:rPr>
        <w:t>В соответствии с Федеральным законом «Об общих принципах местного самоуправления в Российской Федерации» №131-ФЗ от 6 октября 2003 года (в ред. от 15.02.2016 г.), а также п. 8 статьи 8 «Градостроительного кодекса Российской Федерации» №190-ФЗ от 29 декабря 2004 года (в ред. 30.12.2015 г.),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
    <w:p w:rsidR="00276B6C" w:rsidRPr="00677C4B" w:rsidRDefault="00276B6C" w:rsidP="00677C4B">
      <w:pPr>
        <w:spacing w:line="240" w:lineRule="auto"/>
        <w:contextualSpacing/>
        <w:rPr>
          <w:sz w:val="28"/>
          <w:szCs w:val="28"/>
        </w:rPr>
      </w:pPr>
      <w:r w:rsidRPr="00677C4B">
        <w:rPr>
          <w:sz w:val="28"/>
          <w:szCs w:val="28"/>
        </w:rPr>
        <w:t xml:space="preserve">В соответствии с п. 27 статьи 1 «Градостроительного кодекса Российской Федерации» №190-ФЗ от 29 декабря 2004 года (в ред. 30.12.2015 г.)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276B6C" w:rsidRPr="00677C4B" w:rsidRDefault="00276B6C" w:rsidP="00677C4B">
      <w:pPr>
        <w:spacing w:line="240" w:lineRule="auto"/>
        <w:contextualSpacing/>
        <w:rPr>
          <w:sz w:val="28"/>
          <w:szCs w:val="28"/>
        </w:rPr>
      </w:pPr>
      <w:r w:rsidRPr="00677C4B">
        <w:rPr>
          <w:sz w:val="28"/>
          <w:szCs w:val="28"/>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76B6C" w:rsidRPr="00677C4B" w:rsidRDefault="00276B6C" w:rsidP="00677C4B">
      <w:pPr>
        <w:spacing w:line="240" w:lineRule="auto"/>
        <w:contextualSpacing/>
        <w:rPr>
          <w:sz w:val="28"/>
          <w:szCs w:val="28"/>
        </w:rPr>
      </w:pPr>
      <w:r w:rsidRPr="00677C4B">
        <w:rPr>
          <w:sz w:val="28"/>
          <w:szCs w:val="28"/>
        </w:rPr>
        <w:t>Программа позволит обеспечить:</w:t>
      </w:r>
    </w:p>
    <w:p w:rsidR="00276B6C" w:rsidRPr="00677C4B" w:rsidRDefault="00276B6C" w:rsidP="00677C4B">
      <w:pPr>
        <w:spacing w:line="240" w:lineRule="auto"/>
        <w:contextualSpacing/>
        <w:rPr>
          <w:sz w:val="28"/>
          <w:szCs w:val="28"/>
        </w:rPr>
      </w:pPr>
      <w:r w:rsidRPr="00677C4B">
        <w:rPr>
          <w:sz w:val="28"/>
          <w:szCs w:val="28"/>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276B6C" w:rsidRPr="00677C4B" w:rsidRDefault="00276B6C" w:rsidP="00677C4B">
      <w:pPr>
        <w:spacing w:line="240" w:lineRule="auto"/>
        <w:contextualSpacing/>
        <w:rPr>
          <w:sz w:val="28"/>
          <w:szCs w:val="28"/>
        </w:rPr>
      </w:pPr>
      <w:r w:rsidRPr="00677C4B">
        <w:rPr>
          <w:sz w:val="28"/>
          <w:szCs w:val="28"/>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76B6C" w:rsidRPr="00677C4B" w:rsidRDefault="00276B6C" w:rsidP="00677C4B">
      <w:pPr>
        <w:spacing w:line="240" w:lineRule="auto"/>
        <w:contextualSpacing/>
        <w:rPr>
          <w:sz w:val="28"/>
          <w:szCs w:val="28"/>
        </w:rPr>
      </w:pPr>
      <w:r w:rsidRPr="00677C4B">
        <w:rPr>
          <w:sz w:val="28"/>
          <w:szCs w:val="28"/>
        </w:rPr>
        <w:t xml:space="preserve">в) развитие транспортной инфраструктуры в соответствии с потребностями населения в передвижении, субъектов экономической деятельности </w:t>
      </w:r>
      <w:r w:rsidR="0078515F" w:rsidRPr="00677C4B">
        <w:rPr>
          <w:sz w:val="28"/>
          <w:szCs w:val="28"/>
        </w:rPr>
        <w:t>–</w:t>
      </w:r>
      <w:r w:rsidRPr="00677C4B">
        <w:rPr>
          <w:sz w:val="28"/>
          <w:szCs w:val="28"/>
        </w:rPr>
        <w:t xml:space="preserve"> в перевозке пассажиров и грузов на территории поселка;</w:t>
      </w:r>
    </w:p>
    <w:p w:rsidR="00276B6C" w:rsidRPr="00677C4B" w:rsidRDefault="00276B6C" w:rsidP="00677C4B">
      <w:pPr>
        <w:spacing w:line="240" w:lineRule="auto"/>
        <w:contextualSpacing/>
        <w:rPr>
          <w:sz w:val="28"/>
          <w:szCs w:val="28"/>
        </w:rPr>
      </w:pPr>
      <w:r w:rsidRPr="00677C4B">
        <w:rPr>
          <w:sz w:val="28"/>
          <w:szCs w:val="28"/>
        </w:rPr>
        <w:t>г) развитие транспортной инфраструктуры, сбалансированное с градостроительной деятельностью;</w:t>
      </w:r>
    </w:p>
    <w:p w:rsidR="00276B6C" w:rsidRPr="00677C4B" w:rsidRDefault="00276B6C" w:rsidP="00677C4B">
      <w:pPr>
        <w:spacing w:line="240" w:lineRule="auto"/>
        <w:contextualSpacing/>
        <w:rPr>
          <w:sz w:val="28"/>
          <w:szCs w:val="28"/>
        </w:rPr>
      </w:pPr>
      <w:r w:rsidRPr="00677C4B">
        <w:rPr>
          <w:sz w:val="28"/>
          <w:szCs w:val="28"/>
        </w:rPr>
        <w:t>д) условия для управления транспортным спросом;</w:t>
      </w:r>
    </w:p>
    <w:p w:rsidR="00276B6C" w:rsidRPr="00677C4B" w:rsidRDefault="00276B6C" w:rsidP="00677C4B">
      <w:pPr>
        <w:spacing w:line="240" w:lineRule="auto"/>
        <w:contextualSpacing/>
        <w:rPr>
          <w:sz w:val="28"/>
          <w:szCs w:val="28"/>
        </w:rPr>
      </w:pPr>
      <w:r w:rsidRPr="00677C4B">
        <w:rPr>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76B6C" w:rsidRPr="00677C4B" w:rsidRDefault="00276B6C" w:rsidP="00677C4B">
      <w:pPr>
        <w:spacing w:line="240" w:lineRule="auto"/>
        <w:contextualSpacing/>
        <w:rPr>
          <w:sz w:val="28"/>
          <w:szCs w:val="28"/>
        </w:rPr>
      </w:pPr>
      <w:r w:rsidRPr="00677C4B">
        <w:rPr>
          <w:sz w:val="28"/>
          <w:szCs w:val="28"/>
        </w:rPr>
        <w:t>ж) создание приоритетных условий движения транспортных средств общего пользования по отношению к иным транспортным средствам;</w:t>
      </w:r>
    </w:p>
    <w:p w:rsidR="00276B6C" w:rsidRPr="00677C4B" w:rsidRDefault="00276B6C" w:rsidP="00677C4B">
      <w:pPr>
        <w:spacing w:line="240" w:lineRule="auto"/>
        <w:contextualSpacing/>
        <w:rPr>
          <w:sz w:val="28"/>
          <w:szCs w:val="28"/>
        </w:rPr>
      </w:pPr>
      <w:r w:rsidRPr="00677C4B">
        <w:rPr>
          <w:sz w:val="28"/>
          <w:szCs w:val="28"/>
        </w:rPr>
        <w:t>з) условия для пешеходного и велосипедного передвижения населения;</w:t>
      </w:r>
    </w:p>
    <w:p w:rsidR="00276B6C" w:rsidRPr="00677C4B" w:rsidRDefault="00276B6C" w:rsidP="00677C4B">
      <w:pPr>
        <w:spacing w:line="240" w:lineRule="auto"/>
        <w:contextualSpacing/>
        <w:rPr>
          <w:sz w:val="28"/>
          <w:szCs w:val="28"/>
        </w:rPr>
      </w:pPr>
      <w:r w:rsidRPr="00677C4B">
        <w:rPr>
          <w:sz w:val="28"/>
          <w:szCs w:val="28"/>
        </w:rPr>
        <w:t>и) эффективность функционирования действующей транспортной инфраструктуры.</w:t>
      </w:r>
    </w:p>
    <w:p w:rsidR="004C6F55" w:rsidRPr="00677C4B" w:rsidRDefault="004C6F55" w:rsidP="00677C4B">
      <w:pPr>
        <w:pStyle w:val="S2"/>
        <w:spacing w:line="240" w:lineRule="auto"/>
        <w:contextualSpacing/>
        <w:rPr>
          <w:sz w:val="28"/>
          <w:szCs w:val="28"/>
        </w:rPr>
      </w:pPr>
      <w:bookmarkStart w:id="32" w:name="_Toc496175144"/>
      <w:r w:rsidRPr="00677C4B">
        <w:rPr>
          <w:sz w:val="28"/>
          <w:szCs w:val="28"/>
        </w:rPr>
        <w:t>Оценка финансирования транспортной инфраструктуры</w:t>
      </w:r>
      <w:bookmarkEnd w:id="32"/>
    </w:p>
    <w:p w:rsidR="00837CF7" w:rsidRPr="00677C4B" w:rsidRDefault="00F35003" w:rsidP="00677C4B">
      <w:pPr>
        <w:spacing w:line="240" w:lineRule="auto"/>
        <w:contextualSpacing/>
        <w:rPr>
          <w:sz w:val="28"/>
          <w:szCs w:val="28"/>
        </w:rPr>
      </w:pPr>
      <w:r w:rsidRPr="00677C4B">
        <w:rPr>
          <w:sz w:val="28"/>
          <w:szCs w:val="28"/>
        </w:rPr>
        <w:t xml:space="preserve">Финансирование мероприятий по развитию транспортной инфраструктуры может осуществляться за счет средств </w:t>
      </w:r>
      <w:r w:rsidR="00837CF7" w:rsidRPr="00677C4B">
        <w:rPr>
          <w:sz w:val="28"/>
          <w:szCs w:val="28"/>
        </w:rPr>
        <w:t xml:space="preserve">федерального бюджета, </w:t>
      </w:r>
      <w:r w:rsidR="005D1879" w:rsidRPr="00677C4B">
        <w:rPr>
          <w:sz w:val="28"/>
          <w:szCs w:val="28"/>
        </w:rPr>
        <w:t>регионального бюджета</w:t>
      </w:r>
      <w:r w:rsidR="00837CF7" w:rsidRPr="00677C4B">
        <w:rPr>
          <w:sz w:val="28"/>
          <w:szCs w:val="28"/>
        </w:rPr>
        <w:t xml:space="preserve">, </w:t>
      </w:r>
      <w:r w:rsidR="005D1879" w:rsidRPr="00677C4B">
        <w:rPr>
          <w:sz w:val="28"/>
          <w:szCs w:val="28"/>
        </w:rPr>
        <w:t xml:space="preserve">местного </w:t>
      </w:r>
      <w:r w:rsidRPr="00677C4B">
        <w:rPr>
          <w:sz w:val="28"/>
          <w:szCs w:val="28"/>
        </w:rPr>
        <w:t xml:space="preserve">бюджета и внебюджетных источников финансирования. </w:t>
      </w:r>
    </w:p>
    <w:p w:rsidR="00F35003" w:rsidRPr="00677C4B" w:rsidRDefault="00F35003" w:rsidP="00677C4B">
      <w:pPr>
        <w:spacing w:line="240" w:lineRule="auto"/>
        <w:contextualSpacing/>
        <w:rPr>
          <w:sz w:val="28"/>
          <w:szCs w:val="28"/>
        </w:rPr>
      </w:pPr>
      <w:r w:rsidRPr="00677C4B">
        <w:rPr>
          <w:sz w:val="28"/>
          <w:szCs w:val="28"/>
        </w:rPr>
        <w:t>Средства местного бюджета составляют муниципальный дорожный фонд, источниками формирования которого являются:</w:t>
      </w:r>
    </w:p>
    <w:p w:rsidR="00F35003" w:rsidRPr="00677C4B" w:rsidRDefault="0049053C" w:rsidP="00677C4B">
      <w:pPr>
        <w:pStyle w:val="ab"/>
        <w:numPr>
          <w:ilvl w:val="0"/>
          <w:numId w:val="30"/>
        </w:numPr>
        <w:spacing w:line="240" w:lineRule="auto"/>
        <w:ind w:left="360"/>
        <w:rPr>
          <w:sz w:val="28"/>
          <w:szCs w:val="28"/>
        </w:rPr>
      </w:pPr>
      <w:r w:rsidRPr="00677C4B">
        <w:rPr>
          <w:sz w:val="28"/>
          <w:szCs w:val="28"/>
        </w:rPr>
        <w:t xml:space="preserve">акцизы </w:t>
      </w:r>
      <w:r w:rsidR="00F35003" w:rsidRPr="00677C4B">
        <w:rPr>
          <w:sz w:val="28"/>
          <w:szCs w:val="28"/>
        </w:rPr>
        <w:t>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акцизы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5D1879" w:rsidP="00677C4B">
      <w:pPr>
        <w:pStyle w:val="ab"/>
        <w:numPr>
          <w:ilvl w:val="0"/>
          <w:numId w:val="30"/>
        </w:numPr>
        <w:spacing w:line="240" w:lineRule="auto"/>
        <w:ind w:left="360"/>
        <w:rPr>
          <w:sz w:val="28"/>
          <w:szCs w:val="28"/>
        </w:rPr>
      </w:pPr>
      <w:r w:rsidRPr="00677C4B">
        <w:rPr>
          <w:sz w:val="28"/>
          <w:szCs w:val="28"/>
        </w:rPr>
        <w:t xml:space="preserve">акцизы на прямогонный бензин, </w:t>
      </w:r>
      <w:r w:rsidR="00F35003" w:rsidRPr="00677C4B">
        <w:rPr>
          <w:sz w:val="28"/>
          <w:szCs w:val="28"/>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плата в счет возмещения вреда, причиняемого объектам дорожного хозяйства транспортными средствами, осуществляющими автомобильные перевозки тяжеловесных  и (или) крупногабаритных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штрафы за нарушение правил перевозки крупногабаритных и тяжеловесных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субсидии из федерального и регионального дорожного фонда на финансовое обеспечение дорожной деятельности,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w:t>
      </w:r>
      <w:r w:rsidR="00837CF7" w:rsidRPr="00677C4B">
        <w:rPr>
          <w:sz w:val="28"/>
          <w:szCs w:val="28"/>
        </w:rPr>
        <w:t>муниципального образования</w:t>
      </w:r>
      <w:r w:rsidRPr="00677C4B">
        <w:rPr>
          <w:sz w:val="28"/>
          <w:szCs w:val="28"/>
        </w:rPr>
        <w:t>;</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объектов дорожного хозяйства </w:t>
      </w:r>
      <w:r w:rsidR="00837CF7" w:rsidRPr="00677C4B">
        <w:rPr>
          <w:sz w:val="28"/>
          <w:szCs w:val="28"/>
        </w:rPr>
        <w:t>муниципального образования</w:t>
      </w:r>
      <w:r w:rsidRPr="00677C4B">
        <w:rPr>
          <w:sz w:val="28"/>
          <w:szCs w:val="28"/>
        </w:rPr>
        <w:t>;</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денежные средства, поступающие в бюджет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муниципального дорожного фонда, или в связи с уклонением от исполнения таких контрактов или иных договоров;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денежные средства, внесенные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государственная пошлина за выдачу уполномоченным органом администрации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специального разрешения на движение по автомобильным дорогам транспортных средств, осуществляющих перевозки опасных, тяжеловесных и крупногабаритных грузов;</w:t>
      </w:r>
    </w:p>
    <w:p w:rsidR="00F35003" w:rsidRPr="00677C4B" w:rsidRDefault="00F35003" w:rsidP="00677C4B">
      <w:pPr>
        <w:pStyle w:val="ab"/>
        <w:numPr>
          <w:ilvl w:val="0"/>
          <w:numId w:val="30"/>
        </w:numPr>
        <w:spacing w:line="240" w:lineRule="auto"/>
        <w:ind w:left="360"/>
        <w:rPr>
          <w:sz w:val="28"/>
          <w:szCs w:val="28"/>
        </w:rPr>
      </w:pPr>
      <w:r w:rsidRPr="00677C4B">
        <w:rPr>
          <w:sz w:val="28"/>
          <w:szCs w:val="28"/>
        </w:rPr>
        <w:t xml:space="preserve">иные поступления в бюджет </w:t>
      </w:r>
      <w:r w:rsidR="00837CF7" w:rsidRPr="00677C4B">
        <w:rPr>
          <w:sz w:val="28"/>
          <w:szCs w:val="28"/>
        </w:rPr>
        <w:t>муниципального образования</w:t>
      </w:r>
      <w:r w:rsidRPr="00677C4B">
        <w:rPr>
          <w:sz w:val="28"/>
          <w:szCs w:val="28"/>
        </w:rPr>
        <w:t>, установленные законодательством в части финансового обеспечения дорожной деятельности, а также иные источники, связанные с обеспечением дорожной деятельности.</w:t>
      </w:r>
    </w:p>
    <w:p w:rsidR="00F35003" w:rsidRPr="00677C4B" w:rsidRDefault="00F35003" w:rsidP="00677C4B">
      <w:pPr>
        <w:spacing w:line="240" w:lineRule="auto"/>
        <w:contextualSpacing/>
        <w:rPr>
          <w:sz w:val="28"/>
          <w:szCs w:val="28"/>
        </w:rPr>
      </w:pPr>
      <w:r w:rsidRPr="00677C4B">
        <w:rPr>
          <w:sz w:val="28"/>
          <w:szCs w:val="28"/>
        </w:rPr>
        <w:t xml:space="preserve">Объем бюджетных ассигнований муниципального дорожного фонда утверждается решением Совета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о бюджете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на очередной финансовый год и плановый период в размере не менее базового объема дорожного фонда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 xml:space="preserve">и не менее прогнозируемого объема доходов бюджета </w:t>
      </w:r>
      <w:r w:rsidR="00837CF7" w:rsidRPr="00677C4B">
        <w:rPr>
          <w:sz w:val="28"/>
          <w:szCs w:val="28"/>
        </w:rPr>
        <w:t>муниципального образования</w:t>
      </w:r>
      <w:r w:rsidR="0049053C" w:rsidRPr="00677C4B">
        <w:rPr>
          <w:sz w:val="28"/>
          <w:szCs w:val="28"/>
        </w:rPr>
        <w:t xml:space="preserve"> </w:t>
      </w:r>
      <w:r w:rsidRPr="00677C4B">
        <w:rPr>
          <w:sz w:val="28"/>
          <w:szCs w:val="28"/>
        </w:rPr>
        <w:t>по вышеуказанным источникам.</w:t>
      </w:r>
    </w:p>
    <w:p w:rsidR="001722C9" w:rsidRPr="00677C4B" w:rsidRDefault="00736DA7" w:rsidP="00677C4B">
      <w:pPr>
        <w:pStyle w:val="S1"/>
        <w:spacing w:line="240" w:lineRule="auto"/>
        <w:contextualSpacing/>
        <w:rPr>
          <w:sz w:val="28"/>
        </w:rPr>
      </w:pPr>
      <w:bookmarkStart w:id="33" w:name="_Toc496175145"/>
      <w:r w:rsidRPr="00677C4B">
        <w:rPr>
          <w:rStyle w:val="40"/>
          <w:rFonts w:eastAsiaTheme="majorEastAsia" w:cstheme="majorBidi"/>
          <w:b/>
          <w:bCs/>
          <w:caps w:val="0"/>
          <w:lang w:eastAsia="en-US"/>
        </w:rPr>
        <w:t xml:space="preserve">ПРОГНОЗ ТРАНСПОРТНОГО СПРОСА, ИЗМЕНЕНИЯ ОБЪЕМОВ И ХАРАКТЕРА ПЕРЕДВИЖЕНИЯ НАСЕЛЕНИЯ И ПЕРЕВОЗОК ГРУЗОВ НА ТЕРРИТОРИИ </w:t>
      </w:r>
      <w:r w:rsidR="005D1879" w:rsidRPr="00677C4B">
        <w:rPr>
          <w:caps w:val="0"/>
          <w:sz w:val="28"/>
        </w:rPr>
        <w:t>СЕЛЬСКОГО ПОСЕЛЕНИЯ СЕЛИЯРОВО</w:t>
      </w:r>
      <w:bookmarkEnd w:id="33"/>
    </w:p>
    <w:p w:rsidR="00092588" w:rsidRPr="00677C4B" w:rsidRDefault="00092588" w:rsidP="00677C4B">
      <w:pPr>
        <w:pStyle w:val="S2"/>
        <w:spacing w:line="240" w:lineRule="auto"/>
        <w:contextualSpacing/>
        <w:rPr>
          <w:sz w:val="28"/>
          <w:szCs w:val="28"/>
        </w:rPr>
      </w:pPr>
      <w:bookmarkStart w:id="34" w:name="_Toc496175146"/>
      <w:r w:rsidRPr="00677C4B">
        <w:rPr>
          <w:sz w:val="28"/>
          <w:szCs w:val="28"/>
        </w:rPr>
        <w:t>Прогноз социально-экономического и градостроительного развития поселения</w:t>
      </w:r>
      <w:bookmarkEnd w:id="34"/>
    </w:p>
    <w:p w:rsidR="00F11EF4" w:rsidRPr="00677C4B" w:rsidRDefault="00F11EF4" w:rsidP="00677C4B">
      <w:pPr>
        <w:spacing w:line="240" w:lineRule="auto"/>
        <w:contextualSpacing/>
        <w:rPr>
          <w:sz w:val="28"/>
          <w:szCs w:val="28"/>
        </w:rPr>
      </w:pPr>
      <w:r w:rsidRPr="00677C4B">
        <w:rPr>
          <w:sz w:val="28"/>
          <w:szCs w:val="28"/>
        </w:rPr>
        <w:t xml:space="preserve">Прогнозные темпы экономического развития </w:t>
      </w:r>
      <w:r w:rsidR="005D1879" w:rsidRPr="00677C4B">
        <w:rPr>
          <w:sz w:val="28"/>
          <w:szCs w:val="28"/>
        </w:rPr>
        <w:t>сельского поселения Селиярово</w:t>
      </w:r>
      <w:r w:rsidRPr="00677C4B">
        <w:rPr>
          <w:sz w:val="28"/>
          <w:szCs w:val="28"/>
        </w:rPr>
        <w:t xml:space="preserve"> указаны в документах территориального планирования. В составе генерального плана </w:t>
      </w:r>
      <w:r w:rsidR="005D1879" w:rsidRPr="00677C4B">
        <w:rPr>
          <w:sz w:val="28"/>
          <w:szCs w:val="28"/>
        </w:rPr>
        <w:t xml:space="preserve">сельского поселения Селиярово </w:t>
      </w:r>
      <w:r w:rsidRPr="00677C4B">
        <w:rPr>
          <w:sz w:val="28"/>
          <w:szCs w:val="28"/>
        </w:rPr>
        <w:t xml:space="preserve">предусматривается развитие </w:t>
      </w:r>
      <w:r w:rsidR="00736DA7" w:rsidRPr="00677C4B">
        <w:rPr>
          <w:sz w:val="28"/>
          <w:szCs w:val="28"/>
        </w:rPr>
        <w:t>транспортной инфраструктуры</w:t>
      </w:r>
      <w:r w:rsidRPr="00677C4B">
        <w:rPr>
          <w:sz w:val="28"/>
          <w:szCs w:val="28"/>
        </w:rPr>
        <w:t xml:space="preserve"> до </w:t>
      </w:r>
      <w:r w:rsidR="006D104F" w:rsidRPr="00677C4B">
        <w:rPr>
          <w:sz w:val="28"/>
          <w:szCs w:val="28"/>
        </w:rPr>
        <w:t>20</w:t>
      </w:r>
      <w:r w:rsidR="005D1879" w:rsidRPr="00677C4B">
        <w:rPr>
          <w:sz w:val="28"/>
          <w:szCs w:val="28"/>
        </w:rPr>
        <w:t>25</w:t>
      </w:r>
      <w:r w:rsidRPr="00677C4B">
        <w:rPr>
          <w:sz w:val="28"/>
          <w:szCs w:val="28"/>
        </w:rPr>
        <w:t xml:space="preserve"> года.</w:t>
      </w:r>
    </w:p>
    <w:p w:rsidR="00DD6130" w:rsidRPr="00677C4B" w:rsidRDefault="00DD6130" w:rsidP="00677C4B">
      <w:pPr>
        <w:spacing w:line="240" w:lineRule="auto"/>
        <w:contextualSpacing/>
        <w:rPr>
          <w:sz w:val="28"/>
          <w:szCs w:val="28"/>
          <w:lang w:eastAsia="ru-RU"/>
        </w:rPr>
      </w:pPr>
      <w:r w:rsidRPr="00677C4B">
        <w:rPr>
          <w:b/>
          <w:sz w:val="28"/>
          <w:szCs w:val="28"/>
        </w:rPr>
        <w:t>Демографический прогноз</w:t>
      </w:r>
    </w:p>
    <w:p w:rsidR="009904FB" w:rsidRPr="00677C4B" w:rsidRDefault="009904FB" w:rsidP="00677C4B">
      <w:pPr>
        <w:spacing w:line="240" w:lineRule="auto"/>
        <w:contextualSpacing/>
        <w:rPr>
          <w:sz w:val="28"/>
          <w:szCs w:val="28"/>
        </w:rPr>
      </w:pPr>
      <w:r w:rsidRPr="00677C4B">
        <w:rPr>
          <w:sz w:val="28"/>
          <w:szCs w:val="28"/>
        </w:rPr>
        <w:t xml:space="preserve">Прогнозная численность населения сельского поселения </w:t>
      </w:r>
      <w:r w:rsidR="003F4BD6" w:rsidRPr="00677C4B">
        <w:rPr>
          <w:sz w:val="28"/>
          <w:szCs w:val="28"/>
        </w:rPr>
        <w:t>Селиярово</w:t>
      </w:r>
      <w:r w:rsidRPr="00677C4B">
        <w:rPr>
          <w:sz w:val="28"/>
          <w:szCs w:val="28"/>
        </w:rPr>
        <w:t xml:space="preserve"> на расчетный срок (конец 20</w:t>
      </w:r>
      <w:r w:rsidR="003F4BD6" w:rsidRPr="00677C4B">
        <w:rPr>
          <w:sz w:val="28"/>
          <w:szCs w:val="28"/>
        </w:rPr>
        <w:t>25</w:t>
      </w:r>
      <w:r w:rsidRPr="00677C4B">
        <w:rPr>
          <w:sz w:val="28"/>
          <w:szCs w:val="28"/>
        </w:rPr>
        <w:t xml:space="preserve"> года) принята в соответствии со Схемой территориального планирования </w:t>
      </w:r>
      <w:r w:rsidR="005007BF" w:rsidRPr="00677C4B">
        <w:rPr>
          <w:sz w:val="28"/>
          <w:szCs w:val="28"/>
        </w:rPr>
        <w:t xml:space="preserve">Ханты-Мансийского автономного округа </w:t>
      </w:r>
      <w:r w:rsidR="008E3EFB" w:rsidRPr="00677C4B">
        <w:rPr>
          <w:sz w:val="28"/>
          <w:szCs w:val="28"/>
        </w:rPr>
        <w:t>–</w:t>
      </w:r>
      <w:r w:rsidR="005007BF" w:rsidRPr="00677C4B">
        <w:rPr>
          <w:sz w:val="28"/>
          <w:szCs w:val="28"/>
        </w:rPr>
        <w:t xml:space="preserve"> Югры</w:t>
      </w:r>
      <w:r w:rsidRPr="00677C4B">
        <w:rPr>
          <w:sz w:val="28"/>
          <w:szCs w:val="28"/>
        </w:rPr>
        <w:t xml:space="preserve"> – 2</w:t>
      </w:r>
      <w:r w:rsidR="005007BF" w:rsidRPr="00677C4B">
        <w:rPr>
          <w:sz w:val="28"/>
          <w:szCs w:val="28"/>
        </w:rPr>
        <w:t>40</w:t>
      </w:r>
      <w:r w:rsidRPr="00677C4B">
        <w:rPr>
          <w:sz w:val="28"/>
          <w:szCs w:val="28"/>
        </w:rPr>
        <w:t>0 человек.</w:t>
      </w:r>
    </w:p>
    <w:p w:rsidR="009904FB" w:rsidRPr="00677C4B" w:rsidRDefault="009904FB" w:rsidP="00677C4B">
      <w:pPr>
        <w:spacing w:line="240" w:lineRule="auto"/>
        <w:contextualSpacing/>
        <w:rPr>
          <w:b/>
          <w:sz w:val="28"/>
          <w:szCs w:val="28"/>
        </w:rPr>
      </w:pPr>
      <w:r w:rsidRPr="00677C4B">
        <w:rPr>
          <w:b/>
          <w:sz w:val="28"/>
          <w:szCs w:val="28"/>
        </w:rPr>
        <w:t xml:space="preserve">Жилищный фонд </w:t>
      </w:r>
    </w:p>
    <w:p w:rsidR="002114D9" w:rsidRPr="00677C4B" w:rsidRDefault="002114D9" w:rsidP="00677C4B">
      <w:pPr>
        <w:spacing w:line="240" w:lineRule="auto"/>
        <w:contextualSpacing/>
        <w:rPr>
          <w:sz w:val="28"/>
          <w:szCs w:val="28"/>
        </w:rPr>
      </w:pPr>
      <w:r w:rsidRPr="00677C4B">
        <w:rPr>
          <w:sz w:val="28"/>
          <w:szCs w:val="28"/>
        </w:rPr>
        <w:t>В рамках реализации национального проекта «</w:t>
      </w:r>
      <w:r w:rsidRPr="00677C4B">
        <w:rPr>
          <w:sz w:val="28"/>
          <w:szCs w:val="28"/>
          <w:lang w:val="x-none"/>
        </w:rPr>
        <w:t xml:space="preserve">Доступное и </w:t>
      </w:r>
      <w:r w:rsidRPr="00677C4B">
        <w:rPr>
          <w:sz w:val="28"/>
          <w:szCs w:val="28"/>
        </w:rPr>
        <w:t>комфортное</w:t>
      </w:r>
      <w:r w:rsidRPr="00677C4B">
        <w:rPr>
          <w:sz w:val="28"/>
          <w:szCs w:val="28"/>
          <w:lang w:val="x-none"/>
        </w:rPr>
        <w:t xml:space="preserve"> жилье - гражданам России</w:t>
      </w:r>
      <w:r w:rsidRPr="00677C4B">
        <w:rPr>
          <w:sz w:val="28"/>
          <w:szCs w:val="28"/>
        </w:rPr>
        <w:t>», окружного закона</w:t>
      </w:r>
      <w:r w:rsidRPr="00677C4B">
        <w:rPr>
          <w:sz w:val="28"/>
          <w:szCs w:val="28"/>
          <w:lang w:val="x-none"/>
        </w:rPr>
        <w:t xml:space="preserve"> </w:t>
      </w:r>
      <w:r w:rsidRPr="00677C4B">
        <w:rPr>
          <w:sz w:val="28"/>
          <w:szCs w:val="28"/>
        </w:rPr>
        <w:t>«Улучшение жилищных условий населения» и окружной целевой программы «Строительство и ликвидация ветхого жилищного фонда» генеральным планом предусматривается:</w:t>
      </w:r>
    </w:p>
    <w:p w:rsidR="002114D9" w:rsidRPr="00677C4B" w:rsidRDefault="002114D9" w:rsidP="00677C4B">
      <w:pPr>
        <w:spacing w:line="240" w:lineRule="auto"/>
        <w:contextualSpacing/>
        <w:rPr>
          <w:sz w:val="28"/>
          <w:szCs w:val="28"/>
        </w:rPr>
      </w:pPr>
      <w:r w:rsidRPr="00677C4B">
        <w:rPr>
          <w:sz w:val="28"/>
          <w:szCs w:val="28"/>
        </w:rPr>
        <w:t>1) разработка и реализация муниципальной целевой программы «Расселение и ликвидация ветхого, аварийного и фенольного жилищного фонда сельского поселения Селиярово Ханты-Мансийского автономного округа на 2006-2025 годы», направленной на:</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установление очередности сноса жилья, в соответствии с планом мероприятий генерального плана в части нового жилищного строительства и распределение равномерной доли сноса по периодам расчетного срока;</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обеспечение проведения дополнительных мероприятий по определению степени ветхости жилищного фонда;</w:t>
      </w:r>
    </w:p>
    <w:p w:rsidR="002114D9" w:rsidRPr="00677C4B" w:rsidRDefault="002114D9" w:rsidP="00677C4B">
      <w:pPr>
        <w:pStyle w:val="ab"/>
        <w:numPr>
          <w:ilvl w:val="0"/>
          <w:numId w:val="38"/>
        </w:numPr>
        <w:spacing w:line="240" w:lineRule="auto"/>
        <w:ind w:left="360"/>
        <w:rPr>
          <w:sz w:val="28"/>
          <w:szCs w:val="28"/>
        </w:rPr>
      </w:pPr>
      <w:r w:rsidRPr="00677C4B">
        <w:rPr>
          <w:sz w:val="28"/>
          <w:szCs w:val="28"/>
        </w:rPr>
        <w:t>обеспечение переселения жителей ликвидируемого жилищного фонда с предоставлением жилья по установленным нормам.</w:t>
      </w:r>
    </w:p>
    <w:p w:rsidR="002114D9" w:rsidRPr="00677C4B" w:rsidRDefault="002114D9" w:rsidP="00677C4B">
      <w:pPr>
        <w:spacing w:line="240" w:lineRule="auto"/>
        <w:contextualSpacing/>
        <w:rPr>
          <w:sz w:val="28"/>
          <w:szCs w:val="28"/>
        </w:rPr>
      </w:pPr>
      <w:r w:rsidRPr="00677C4B">
        <w:rPr>
          <w:sz w:val="28"/>
          <w:szCs w:val="28"/>
        </w:rPr>
        <w:t>2) разработка и реализация муниципальной целевой программы «Улучшение жилищных условий населения сельского поселения Ханты-Мансийского автономного округа на 2006-2025 годы», обеспечивающей:</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ввод в эксплуатацию на расчетный срок порядка 8 тыс. м</w:t>
      </w:r>
      <w:r w:rsidRPr="00677C4B">
        <w:rPr>
          <w:w w:val="109"/>
          <w:sz w:val="28"/>
          <w:szCs w:val="28"/>
          <w:vertAlign w:val="superscript"/>
        </w:rPr>
        <w:t>2</w:t>
      </w:r>
      <w:r w:rsidRPr="00677C4B">
        <w:rPr>
          <w:w w:val="109"/>
          <w:sz w:val="28"/>
          <w:szCs w:val="28"/>
        </w:rPr>
        <w:t xml:space="preserve"> общей жилой площади; </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повышение средней жилищной обеспеченности до 23 м</w:t>
      </w:r>
      <w:r w:rsidRPr="00677C4B">
        <w:rPr>
          <w:w w:val="109"/>
          <w:sz w:val="28"/>
          <w:szCs w:val="28"/>
          <w:vertAlign w:val="superscript"/>
        </w:rPr>
        <w:t>2</w:t>
      </w:r>
      <w:r w:rsidRPr="00677C4B">
        <w:rPr>
          <w:w w:val="109"/>
          <w:sz w:val="28"/>
          <w:szCs w:val="28"/>
        </w:rPr>
        <w:t>/чел;</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реконструкция более 2 тыс. м</w:t>
      </w:r>
      <w:r w:rsidRPr="00677C4B">
        <w:rPr>
          <w:w w:val="109"/>
          <w:sz w:val="28"/>
          <w:szCs w:val="28"/>
          <w:vertAlign w:val="superscript"/>
        </w:rPr>
        <w:t>2</w:t>
      </w:r>
      <w:r w:rsidRPr="00677C4B">
        <w:rPr>
          <w:w w:val="109"/>
          <w:sz w:val="28"/>
          <w:szCs w:val="28"/>
        </w:rPr>
        <w:t>;</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соблюдение темпов нового жилищного строительства, что позволит планомерно увеличивать основные фонды собственных строительных организаций и организовать мероприятия по привлечению частных инвесторов;</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создание условий для строительства индивидуальных жилых домов на свободных территориях севернее ул. Придорожная и вдоль пер. Строителей;</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повышение плотности застройки центральной части (вдоль ул.</w:t>
      </w:r>
      <w:r w:rsidR="00F86915" w:rsidRPr="00677C4B">
        <w:rPr>
          <w:w w:val="109"/>
          <w:sz w:val="28"/>
          <w:szCs w:val="28"/>
        </w:rPr>
        <w:t xml:space="preserve"> </w:t>
      </w:r>
      <w:r w:rsidRPr="00677C4B">
        <w:rPr>
          <w:w w:val="109"/>
          <w:sz w:val="28"/>
          <w:szCs w:val="28"/>
        </w:rPr>
        <w:t>Колхозная, ул.</w:t>
      </w:r>
      <w:r w:rsidR="00F86915" w:rsidRPr="00677C4B">
        <w:rPr>
          <w:w w:val="109"/>
          <w:sz w:val="28"/>
          <w:szCs w:val="28"/>
        </w:rPr>
        <w:t> Б</w:t>
      </w:r>
      <w:r w:rsidRPr="00677C4B">
        <w:rPr>
          <w:w w:val="109"/>
          <w:sz w:val="28"/>
          <w:szCs w:val="28"/>
        </w:rPr>
        <w:t>ратьев Фирсовых, ул. №4) путем упорядочивания линии застройки;</w:t>
      </w:r>
    </w:p>
    <w:p w:rsidR="002114D9" w:rsidRPr="00677C4B" w:rsidRDefault="002114D9" w:rsidP="00677C4B">
      <w:pPr>
        <w:pStyle w:val="ab"/>
        <w:numPr>
          <w:ilvl w:val="0"/>
          <w:numId w:val="39"/>
        </w:numPr>
        <w:spacing w:line="240" w:lineRule="auto"/>
        <w:ind w:left="360"/>
        <w:rPr>
          <w:w w:val="109"/>
          <w:sz w:val="28"/>
          <w:szCs w:val="28"/>
        </w:rPr>
      </w:pPr>
      <w:r w:rsidRPr="00677C4B">
        <w:rPr>
          <w:w w:val="109"/>
          <w:sz w:val="28"/>
          <w:szCs w:val="28"/>
        </w:rPr>
        <w:t>использование различных видов застройки: одноэтажных индивидуальных и двухквартирных с выделением земельного участка, многоквартирных жилых домов без выделения земельных участков.</w:t>
      </w:r>
    </w:p>
    <w:p w:rsidR="009904FB" w:rsidRPr="00677C4B" w:rsidRDefault="009904FB" w:rsidP="00677C4B">
      <w:pPr>
        <w:spacing w:line="240" w:lineRule="auto"/>
        <w:contextualSpacing/>
        <w:rPr>
          <w:b/>
          <w:sz w:val="28"/>
          <w:szCs w:val="28"/>
        </w:rPr>
      </w:pPr>
      <w:r w:rsidRPr="00677C4B">
        <w:rPr>
          <w:b/>
          <w:sz w:val="28"/>
          <w:szCs w:val="28"/>
        </w:rPr>
        <w:t xml:space="preserve">Культурное и социально-бытовое обслуживание населения </w:t>
      </w:r>
    </w:p>
    <w:p w:rsidR="009904FB" w:rsidRPr="00677C4B" w:rsidRDefault="009904FB" w:rsidP="00677C4B">
      <w:pPr>
        <w:spacing w:line="240" w:lineRule="auto"/>
        <w:contextualSpacing/>
        <w:rPr>
          <w:sz w:val="28"/>
          <w:szCs w:val="28"/>
        </w:rPr>
      </w:pPr>
      <w:r w:rsidRPr="00677C4B">
        <w:rPr>
          <w:sz w:val="28"/>
          <w:szCs w:val="28"/>
        </w:rPr>
        <w:t>Главной целью формирования и развития системы объектов культурного и социально-бытового обслуживания является создание комфортных условий для жизнедеятельности населения.</w:t>
      </w:r>
    </w:p>
    <w:p w:rsidR="009904FB" w:rsidRPr="00677C4B" w:rsidRDefault="009904FB" w:rsidP="00677C4B">
      <w:pPr>
        <w:spacing w:line="240" w:lineRule="auto"/>
        <w:contextualSpacing/>
        <w:rPr>
          <w:sz w:val="28"/>
          <w:szCs w:val="28"/>
        </w:rPr>
      </w:pPr>
      <w:r w:rsidRPr="00677C4B">
        <w:rPr>
          <w:sz w:val="28"/>
          <w:szCs w:val="28"/>
        </w:rPr>
        <w:t>Проектом генерального плана предусмотрены мероприятия по улучшению материально-технической базы объектов социальной сферы и достижения требуемого уровня обеспеченности населения объектами культурного и социально-бытового обслуживания населения за счет строительства новых объектов в соответствии с необходимой расчетной мощностью, реконструкции действующих объектов с целью восстановления технического состояния или перепрофилирования под другой объект.</w:t>
      </w:r>
    </w:p>
    <w:p w:rsidR="00DD6130" w:rsidRPr="00677C4B" w:rsidRDefault="002F5B1B" w:rsidP="00677C4B">
      <w:pPr>
        <w:spacing w:line="240" w:lineRule="auto"/>
        <w:contextualSpacing/>
        <w:rPr>
          <w:b/>
          <w:sz w:val="28"/>
          <w:szCs w:val="28"/>
        </w:rPr>
      </w:pPr>
      <w:r w:rsidRPr="00677C4B">
        <w:rPr>
          <w:b/>
          <w:sz w:val="28"/>
          <w:szCs w:val="28"/>
        </w:rPr>
        <w:t>Транспорт</w:t>
      </w:r>
    </w:p>
    <w:p w:rsidR="002F5B1B" w:rsidRPr="00677C4B" w:rsidRDefault="002F5B1B" w:rsidP="00677C4B">
      <w:pPr>
        <w:spacing w:line="240" w:lineRule="auto"/>
        <w:contextualSpacing/>
        <w:rPr>
          <w:sz w:val="28"/>
          <w:szCs w:val="28"/>
        </w:rPr>
      </w:pPr>
      <w:r w:rsidRPr="00677C4B">
        <w:rPr>
          <w:sz w:val="28"/>
          <w:szCs w:val="28"/>
        </w:rPr>
        <w:t>Объекты регионального значения:</w:t>
      </w:r>
    </w:p>
    <w:p w:rsidR="00F86915"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строительство автомобильной дороги с. Селиярово – а/д Ханты-Мансийск-Нефтеюганск с использованием паромной переправы;</w:t>
      </w:r>
    </w:p>
    <w:p w:rsidR="002F5B1B" w:rsidRPr="00677C4B" w:rsidRDefault="00F86915" w:rsidP="00677C4B">
      <w:pPr>
        <w:spacing w:line="240" w:lineRule="auto"/>
        <w:ind w:firstLine="0"/>
        <w:contextualSpacing/>
        <w:rPr>
          <w:sz w:val="28"/>
          <w:szCs w:val="28"/>
        </w:rPr>
      </w:pPr>
      <w:r w:rsidRPr="00677C4B">
        <w:rPr>
          <w:sz w:val="28"/>
          <w:szCs w:val="28"/>
        </w:rPr>
        <w:t>– реконструкция вертолетной площадки</w:t>
      </w:r>
      <w:r w:rsidR="002F5B1B" w:rsidRPr="00677C4B">
        <w:rPr>
          <w:sz w:val="28"/>
          <w:szCs w:val="28"/>
        </w:rPr>
        <w:t>.</w:t>
      </w:r>
    </w:p>
    <w:p w:rsidR="002F5B1B" w:rsidRPr="00677C4B" w:rsidRDefault="002F5B1B" w:rsidP="00677C4B">
      <w:pPr>
        <w:spacing w:line="240" w:lineRule="auto"/>
        <w:contextualSpacing/>
        <w:rPr>
          <w:sz w:val="28"/>
          <w:szCs w:val="28"/>
        </w:rPr>
      </w:pPr>
      <w:r w:rsidRPr="00677C4B">
        <w:rPr>
          <w:sz w:val="28"/>
          <w:szCs w:val="28"/>
        </w:rPr>
        <w:t xml:space="preserve">Объекты местного значения сельского поселения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строительство дорог в капитальном исполнении</w:t>
      </w:r>
      <w:r w:rsidRPr="00677C4B">
        <w:rPr>
          <w:sz w:val="28"/>
          <w:szCs w:val="28"/>
        </w:rPr>
        <w:t xml:space="preserve">;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реконструкция дорог</w:t>
      </w:r>
      <w:r w:rsidRPr="00677C4B">
        <w:rPr>
          <w:sz w:val="28"/>
          <w:szCs w:val="28"/>
        </w:rPr>
        <w:t xml:space="preserve">; </w:t>
      </w:r>
    </w:p>
    <w:p w:rsidR="002F5B1B" w:rsidRPr="00677C4B" w:rsidRDefault="002F5B1B" w:rsidP="00677C4B">
      <w:pPr>
        <w:spacing w:line="240" w:lineRule="auto"/>
        <w:ind w:firstLine="0"/>
        <w:contextualSpacing/>
        <w:rPr>
          <w:sz w:val="28"/>
          <w:szCs w:val="28"/>
        </w:rPr>
      </w:pPr>
      <w:r w:rsidRPr="00677C4B">
        <w:rPr>
          <w:sz w:val="28"/>
          <w:szCs w:val="28"/>
        </w:rPr>
        <w:t xml:space="preserve">– </w:t>
      </w:r>
      <w:r w:rsidR="00F86915" w:rsidRPr="00677C4B">
        <w:rPr>
          <w:sz w:val="28"/>
          <w:szCs w:val="28"/>
        </w:rPr>
        <w:t>реконструкция тротуарных дорожек.</w:t>
      </w:r>
      <w:r w:rsidRPr="00677C4B">
        <w:rPr>
          <w:sz w:val="28"/>
          <w:szCs w:val="28"/>
        </w:rPr>
        <w:t xml:space="preserve"> </w:t>
      </w:r>
    </w:p>
    <w:p w:rsidR="00437B40" w:rsidRPr="00677C4B" w:rsidRDefault="00437B40" w:rsidP="00677C4B">
      <w:pPr>
        <w:spacing w:line="240" w:lineRule="auto"/>
        <w:contextualSpacing/>
        <w:rPr>
          <w:sz w:val="28"/>
          <w:szCs w:val="28"/>
        </w:rPr>
      </w:pPr>
      <w:r w:rsidRPr="00677C4B">
        <w:rPr>
          <w:sz w:val="28"/>
          <w:szCs w:val="28"/>
        </w:rPr>
        <w:t xml:space="preserve">Учитывая прогнозные особенности социально-экономического и градостроительного развития необходим программный подход для создания и эффективного функционирования транспортной инфраструктуры для удовлетворения потребностей населения в комфортном проживании на территории </w:t>
      </w:r>
      <w:r w:rsidR="00F86915" w:rsidRPr="00677C4B">
        <w:rPr>
          <w:sz w:val="28"/>
          <w:szCs w:val="28"/>
        </w:rPr>
        <w:t>сельского поселения Селиярово</w:t>
      </w:r>
      <w:r w:rsidRPr="00677C4B">
        <w:rPr>
          <w:sz w:val="28"/>
          <w:szCs w:val="28"/>
        </w:rPr>
        <w:t>.</w:t>
      </w:r>
    </w:p>
    <w:p w:rsidR="00092588" w:rsidRPr="00677C4B" w:rsidRDefault="00092588" w:rsidP="00677C4B">
      <w:pPr>
        <w:pStyle w:val="S2"/>
        <w:spacing w:line="240" w:lineRule="auto"/>
        <w:contextualSpacing/>
        <w:rPr>
          <w:sz w:val="28"/>
          <w:szCs w:val="28"/>
        </w:rPr>
      </w:pPr>
      <w:bookmarkStart w:id="35" w:name="_Toc496175147"/>
      <w:r w:rsidRPr="00677C4B">
        <w:rPr>
          <w:sz w:val="28"/>
          <w:szCs w:val="28"/>
        </w:rPr>
        <w:t xml:space="preserve">Прогноз транспортного спроса </w:t>
      </w:r>
      <w:r w:rsidR="00F86915" w:rsidRPr="00677C4B">
        <w:rPr>
          <w:sz w:val="28"/>
          <w:szCs w:val="28"/>
        </w:rPr>
        <w:t>сельского поселения Селиярово</w:t>
      </w:r>
      <w:r w:rsidRPr="00677C4B">
        <w:rPr>
          <w:sz w:val="28"/>
          <w:szCs w:val="28"/>
        </w:rPr>
        <w:t>, объемов и характера передвижения населения и перевозок грузов по видам транспорта</w:t>
      </w:r>
      <w:bookmarkEnd w:id="35"/>
    </w:p>
    <w:p w:rsidR="00A05384" w:rsidRPr="00677C4B" w:rsidRDefault="00A05384" w:rsidP="00677C4B">
      <w:pPr>
        <w:spacing w:line="240" w:lineRule="auto"/>
        <w:contextualSpacing/>
        <w:rPr>
          <w:sz w:val="28"/>
          <w:szCs w:val="28"/>
        </w:rPr>
      </w:pPr>
      <w:r w:rsidRPr="00677C4B">
        <w:rPr>
          <w:sz w:val="28"/>
          <w:szCs w:val="28"/>
        </w:rPr>
        <w:t>При прогнозировании и построении транспортной модели учитывались прогноз численности населения, деловая активность региона, был</w:t>
      </w:r>
      <w:r w:rsidR="003930EA" w:rsidRPr="00677C4B">
        <w:rPr>
          <w:sz w:val="28"/>
          <w:szCs w:val="28"/>
        </w:rPr>
        <w:t xml:space="preserve">а построена </w:t>
      </w:r>
      <w:r w:rsidRPr="00677C4B">
        <w:rPr>
          <w:sz w:val="28"/>
          <w:szCs w:val="28"/>
        </w:rPr>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677C4B" w:rsidRDefault="00A05384" w:rsidP="00677C4B">
      <w:pPr>
        <w:spacing w:line="240" w:lineRule="auto"/>
        <w:contextualSpacing/>
        <w:rPr>
          <w:sz w:val="28"/>
          <w:szCs w:val="28"/>
        </w:rPr>
      </w:pPr>
      <w:r w:rsidRPr="00677C4B">
        <w:rPr>
          <w:sz w:val="28"/>
          <w:szCs w:val="28"/>
        </w:rPr>
        <w:t>Кроме того, учитывалось, что инфраструктура транспортного комплекса в свою очередь должна ра</w:t>
      </w:r>
      <w:r w:rsidR="001D529E" w:rsidRPr="00677C4B">
        <w:rPr>
          <w:sz w:val="28"/>
          <w:szCs w:val="28"/>
        </w:rPr>
        <w:t>сти опережающими темпами вслед за транспортным спросом.</w:t>
      </w:r>
    </w:p>
    <w:p w:rsidR="00A05384" w:rsidRPr="00677C4B" w:rsidRDefault="00A05384" w:rsidP="00677C4B">
      <w:pPr>
        <w:spacing w:line="240" w:lineRule="auto"/>
        <w:contextualSpacing/>
        <w:rPr>
          <w:sz w:val="28"/>
          <w:szCs w:val="28"/>
        </w:rPr>
      </w:pPr>
      <w:r w:rsidRPr="00677C4B">
        <w:rPr>
          <w:sz w:val="28"/>
          <w:szCs w:val="28"/>
        </w:rPr>
        <w:t>Прогноз сценарных условий развития транспортного комплекса разработан на основании сценарных условий, основных параметров прогноза социально</w:t>
      </w:r>
      <w:r w:rsidR="001D529E" w:rsidRPr="00677C4B">
        <w:rPr>
          <w:sz w:val="28"/>
          <w:szCs w:val="28"/>
        </w:rPr>
        <w:t>-</w:t>
      </w:r>
      <w:r w:rsidRPr="00677C4B">
        <w:rPr>
          <w:sz w:val="28"/>
          <w:szCs w:val="28"/>
        </w:rPr>
        <w:t xml:space="preserve">экономического развития Российской Федерации. </w:t>
      </w:r>
    </w:p>
    <w:p w:rsidR="00A05384" w:rsidRPr="00677C4B" w:rsidRDefault="00A05384" w:rsidP="00677C4B">
      <w:pPr>
        <w:spacing w:line="240" w:lineRule="auto"/>
        <w:contextualSpacing/>
        <w:rPr>
          <w:sz w:val="28"/>
          <w:szCs w:val="28"/>
        </w:rPr>
      </w:pPr>
      <w:r w:rsidRPr="00677C4B">
        <w:rPr>
          <w:sz w:val="28"/>
          <w:szCs w:val="28"/>
        </w:rPr>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rsidRPr="00677C4B">
        <w:rPr>
          <w:sz w:val="28"/>
          <w:szCs w:val="28"/>
        </w:rPr>
        <w:t>поселения</w:t>
      </w:r>
      <w:r w:rsidRPr="00677C4B">
        <w:rPr>
          <w:sz w:val="28"/>
          <w:szCs w:val="28"/>
        </w:rPr>
        <w:t>.</w:t>
      </w:r>
    </w:p>
    <w:p w:rsidR="00A05384" w:rsidRPr="00677C4B" w:rsidRDefault="00A05384" w:rsidP="00677C4B">
      <w:pPr>
        <w:spacing w:line="240" w:lineRule="auto"/>
        <w:contextualSpacing/>
        <w:rPr>
          <w:sz w:val="28"/>
          <w:szCs w:val="28"/>
        </w:rPr>
      </w:pPr>
      <w:r w:rsidRPr="00677C4B">
        <w:rPr>
          <w:sz w:val="28"/>
          <w:szCs w:val="28"/>
        </w:rPr>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677C4B" w:rsidRDefault="00A05384" w:rsidP="00677C4B">
      <w:pPr>
        <w:spacing w:line="240" w:lineRule="auto"/>
        <w:contextualSpacing/>
        <w:rPr>
          <w:sz w:val="28"/>
          <w:szCs w:val="28"/>
        </w:rPr>
      </w:pPr>
      <w:r w:rsidRPr="00677C4B">
        <w:rPr>
          <w:b/>
          <w:sz w:val="28"/>
          <w:szCs w:val="28"/>
        </w:rPr>
        <w:t>Вариант 1 (базовый)</w:t>
      </w:r>
      <w:r w:rsidRPr="00677C4B">
        <w:rPr>
          <w:sz w:val="28"/>
          <w:szCs w:val="28"/>
        </w:rPr>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677C4B" w:rsidRDefault="00A05384" w:rsidP="00677C4B">
      <w:pPr>
        <w:spacing w:line="240" w:lineRule="auto"/>
        <w:contextualSpacing/>
        <w:rPr>
          <w:sz w:val="28"/>
          <w:szCs w:val="28"/>
        </w:rPr>
      </w:pPr>
      <w:r w:rsidRPr="00677C4B">
        <w:rPr>
          <w:sz w:val="28"/>
          <w:szCs w:val="28"/>
        </w:rPr>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A05384" w:rsidRPr="00677C4B" w:rsidRDefault="00A05384" w:rsidP="00677C4B">
      <w:pPr>
        <w:spacing w:line="240" w:lineRule="auto"/>
        <w:contextualSpacing/>
        <w:rPr>
          <w:sz w:val="28"/>
          <w:szCs w:val="28"/>
        </w:rPr>
      </w:pPr>
      <w:r w:rsidRPr="00677C4B">
        <w:rPr>
          <w:b/>
          <w:sz w:val="28"/>
          <w:szCs w:val="28"/>
        </w:rPr>
        <w:t>Вариант 2 (умеренно-оптимистичный)</w:t>
      </w:r>
      <w:r w:rsidRPr="00677C4B">
        <w:rPr>
          <w:sz w:val="28"/>
          <w:szCs w:val="28"/>
        </w:rPr>
        <w:t xml:space="preserve">. На территории </w:t>
      </w:r>
      <w:r w:rsidR="00736DA7" w:rsidRPr="00677C4B">
        <w:rPr>
          <w:sz w:val="28"/>
          <w:szCs w:val="28"/>
        </w:rPr>
        <w:t>муниципального образования</w:t>
      </w:r>
      <w:r w:rsidR="00A6061B" w:rsidRPr="00677C4B">
        <w:rPr>
          <w:sz w:val="28"/>
          <w:szCs w:val="28"/>
        </w:rPr>
        <w:t xml:space="preserve"> </w:t>
      </w:r>
      <w:r w:rsidRPr="00677C4B">
        <w:rPr>
          <w:sz w:val="28"/>
          <w:szCs w:val="28"/>
        </w:rPr>
        <w:t xml:space="preserve">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44731" w:rsidRPr="00677C4B" w:rsidRDefault="00A44731" w:rsidP="00677C4B">
      <w:pPr>
        <w:spacing w:line="240" w:lineRule="auto"/>
        <w:contextualSpacing/>
        <w:rPr>
          <w:sz w:val="28"/>
          <w:szCs w:val="28"/>
        </w:rPr>
      </w:pPr>
      <w:r w:rsidRPr="00677C4B">
        <w:rPr>
          <w:sz w:val="28"/>
          <w:szCs w:val="28"/>
        </w:rPr>
        <w:t>Сценарий характеризуется ростом экономической активности транспортных и пассажирских перевозок, увеличение деловой активности.</w:t>
      </w:r>
    </w:p>
    <w:p w:rsidR="00A05384" w:rsidRPr="00677C4B" w:rsidRDefault="00A05384" w:rsidP="00677C4B">
      <w:pPr>
        <w:spacing w:line="240" w:lineRule="auto"/>
        <w:contextualSpacing/>
        <w:rPr>
          <w:sz w:val="28"/>
          <w:szCs w:val="28"/>
        </w:rPr>
      </w:pPr>
      <w:r w:rsidRPr="00677C4B">
        <w:rPr>
          <w:b/>
          <w:sz w:val="28"/>
          <w:szCs w:val="28"/>
        </w:rPr>
        <w:t>Вариант 3 (экономически обоснованный)</w:t>
      </w:r>
      <w:r w:rsidRPr="00677C4B">
        <w:rPr>
          <w:sz w:val="28"/>
          <w:szCs w:val="28"/>
        </w:rPr>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677C4B" w:rsidRDefault="00A05384" w:rsidP="00677C4B">
      <w:pPr>
        <w:spacing w:line="240" w:lineRule="auto"/>
        <w:contextualSpacing/>
        <w:rPr>
          <w:sz w:val="28"/>
          <w:szCs w:val="28"/>
        </w:rPr>
      </w:pPr>
      <w:r w:rsidRPr="00677C4B">
        <w:rPr>
          <w:sz w:val="28"/>
          <w:szCs w:val="28"/>
        </w:rPr>
        <w:t xml:space="preserve">Сценарий предполагает комплексную реализацию основных мероприятий по развитию улично-дорожной сети в </w:t>
      </w:r>
      <w:r w:rsidR="00736DA7" w:rsidRPr="00677C4B">
        <w:rPr>
          <w:sz w:val="28"/>
          <w:szCs w:val="28"/>
        </w:rPr>
        <w:t>муниципальном образовании</w:t>
      </w:r>
      <w:r w:rsidRPr="00677C4B">
        <w:rPr>
          <w:sz w:val="28"/>
          <w:szCs w:val="28"/>
        </w:rPr>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Pr="00677C4B" w:rsidRDefault="00A05384" w:rsidP="00677C4B">
      <w:pPr>
        <w:keepNext/>
        <w:keepLines/>
        <w:spacing w:line="240" w:lineRule="auto"/>
        <w:contextualSpacing/>
        <w:jc w:val="right"/>
        <w:rPr>
          <w:sz w:val="28"/>
          <w:szCs w:val="28"/>
        </w:rPr>
      </w:pPr>
      <w:r w:rsidRPr="00677C4B">
        <w:rPr>
          <w:sz w:val="28"/>
          <w:szCs w:val="28"/>
        </w:rPr>
        <w:t xml:space="preserve">Таблица </w:t>
      </w:r>
      <w:r w:rsidR="00F230CC" w:rsidRPr="00677C4B">
        <w:rPr>
          <w:sz w:val="28"/>
          <w:szCs w:val="28"/>
        </w:rPr>
        <w:t>3.</w:t>
      </w:r>
      <w:r w:rsidR="00613C5A" w:rsidRPr="00677C4B">
        <w:rPr>
          <w:sz w:val="28"/>
          <w:szCs w:val="28"/>
        </w:rPr>
        <w:t>1</w:t>
      </w:r>
    </w:p>
    <w:p w:rsidR="00A05384" w:rsidRPr="00677C4B" w:rsidRDefault="00A05384" w:rsidP="00677C4B">
      <w:pPr>
        <w:keepNext/>
        <w:keepLines/>
        <w:spacing w:line="240" w:lineRule="auto"/>
        <w:ind w:firstLine="0"/>
        <w:contextualSpacing/>
        <w:jc w:val="center"/>
        <w:rPr>
          <w:sz w:val="28"/>
          <w:szCs w:val="28"/>
        </w:rPr>
      </w:pPr>
      <w:r w:rsidRPr="00677C4B">
        <w:rPr>
          <w:sz w:val="28"/>
          <w:szCs w:val="28"/>
        </w:rPr>
        <w:t xml:space="preserve">Прогнозные показатели деятельности автомобильного транспорта по муниципальным пассажирским маршрутам регулярных перевозок до </w:t>
      </w:r>
      <w:r w:rsidR="00F86915" w:rsidRPr="00677C4B">
        <w:rPr>
          <w:sz w:val="28"/>
          <w:szCs w:val="28"/>
        </w:rPr>
        <w:t>2025</w:t>
      </w:r>
      <w:r w:rsidRPr="00677C4B">
        <w:rPr>
          <w:sz w:val="28"/>
          <w:szCs w:val="28"/>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670"/>
        <w:gridCol w:w="670"/>
        <w:gridCol w:w="670"/>
        <w:gridCol w:w="670"/>
        <w:gridCol w:w="670"/>
        <w:gridCol w:w="670"/>
        <w:gridCol w:w="670"/>
        <w:gridCol w:w="670"/>
        <w:gridCol w:w="670"/>
        <w:gridCol w:w="670"/>
      </w:tblGrid>
      <w:tr w:rsidR="00DF0FF9" w:rsidRPr="00F230CC" w:rsidTr="00BC5FCD">
        <w:trPr>
          <w:trHeight w:val="470"/>
          <w:tblHeader/>
        </w:trPr>
        <w:tc>
          <w:tcPr>
            <w:tcW w:w="1329" w:type="pct"/>
            <w:shd w:val="clear" w:color="auto" w:fill="auto"/>
            <w:tcMar>
              <w:left w:w="28" w:type="dxa"/>
              <w:right w:w="28" w:type="dxa"/>
            </w:tcMar>
            <w:vAlign w:val="center"/>
            <w:hideMark/>
          </w:tcPr>
          <w:p w:rsidR="00DF0FF9" w:rsidRPr="00F230CC" w:rsidRDefault="00DF0FF9"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Показатель</w:t>
            </w:r>
          </w:p>
        </w:tc>
        <w:tc>
          <w:tcPr>
            <w:tcW w:w="367" w:type="pct"/>
            <w:shd w:val="clear" w:color="auto" w:fill="auto"/>
            <w:tcMar>
              <w:left w:w="28" w:type="dxa"/>
              <w:right w:w="28" w:type="dxa"/>
            </w:tcMar>
            <w:vAlign w:val="center"/>
            <w:hideMark/>
          </w:tcPr>
          <w:p w:rsidR="00DF0FF9" w:rsidRPr="00F230CC" w:rsidRDefault="00DF0FF9" w:rsidP="00396422">
            <w:pPr>
              <w:keepNext/>
              <w:keepLines/>
              <w:spacing w:after="0" w:line="240" w:lineRule="auto"/>
              <w:ind w:firstLine="0"/>
              <w:jc w:val="center"/>
              <w:rPr>
                <w:rFonts w:eastAsia="Times New Roman"/>
                <w:b/>
                <w:color w:val="000000"/>
                <w:sz w:val="20"/>
                <w:szCs w:val="20"/>
              </w:rPr>
            </w:pPr>
            <w:r w:rsidRPr="00F230CC">
              <w:rPr>
                <w:rFonts w:eastAsia="Times New Roman"/>
                <w:b/>
                <w:color w:val="000000"/>
                <w:sz w:val="20"/>
                <w:szCs w:val="20"/>
              </w:rPr>
              <w:t>Ед.</w:t>
            </w:r>
            <w:r>
              <w:rPr>
                <w:rFonts w:eastAsia="Times New Roman"/>
                <w:b/>
                <w:color w:val="000000"/>
                <w:sz w:val="20"/>
                <w:szCs w:val="20"/>
              </w:rPr>
              <w:t xml:space="preserve"> </w:t>
            </w:r>
            <w:r w:rsidRPr="00F230CC">
              <w:rPr>
                <w:rFonts w:eastAsia="Times New Roman"/>
                <w:b/>
                <w:color w:val="000000"/>
                <w:sz w:val="20"/>
                <w:szCs w:val="20"/>
              </w:rPr>
              <w:t>изм</w:t>
            </w:r>
            <w:r>
              <w:rPr>
                <w:rFonts w:eastAsia="Times New Roman"/>
                <w:b/>
                <w:color w:val="000000"/>
                <w:sz w:val="20"/>
                <w:szCs w:val="20"/>
              </w:rPr>
              <w:t>.</w:t>
            </w:r>
          </w:p>
        </w:tc>
        <w:tc>
          <w:tcPr>
            <w:tcW w:w="367" w:type="pct"/>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67" w:type="pct"/>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67" w:type="pct"/>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67" w:type="pct"/>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A6061B">
            <w:pPr>
              <w:spacing w:after="0" w:line="240" w:lineRule="auto"/>
              <w:ind w:firstLine="0"/>
              <w:jc w:val="left"/>
              <w:rPr>
                <w:sz w:val="20"/>
                <w:szCs w:val="20"/>
              </w:rPr>
            </w:pPr>
            <w:r w:rsidRPr="00AF5F29">
              <w:rPr>
                <w:sz w:val="20"/>
                <w:szCs w:val="20"/>
              </w:rPr>
              <w:t>Количество маршрутов</w:t>
            </w:r>
          </w:p>
        </w:tc>
        <w:tc>
          <w:tcPr>
            <w:tcW w:w="367" w:type="pct"/>
            <w:shd w:val="clear" w:color="auto" w:fill="auto"/>
            <w:tcMar>
              <w:left w:w="28" w:type="dxa"/>
              <w:right w:w="28" w:type="dxa"/>
            </w:tcMar>
            <w:vAlign w:val="center"/>
          </w:tcPr>
          <w:p w:rsidR="00DF0FF9" w:rsidRPr="00AF5F29" w:rsidRDefault="00DF0FF9" w:rsidP="00FF12D2">
            <w:pPr>
              <w:spacing w:after="0" w:line="240" w:lineRule="auto"/>
              <w:ind w:firstLine="0"/>
              <w:jc w:val="center"/>
              <w:rPr>
                <w:sz w:val="20"/>
                <w:szCs w:val="20"/>
              </w:rPr>
            </w:pPr>
            <w:r w:rsidRPr="00AF5F29">
              <w:rPr>
                <w:sz w:val="20"/>
                <w:szCs w:val="20"/>
              </w:rPr>
              <w:t>ед.</w:t>
            </w:r>
          </w:p>
        </w:tc>
        <w:tc>
          <w:tcPr>
            <w:tcW w:w="367" w:type="pct"/>
            <w:shd w:val="clear" w:color="auto" w:fill="auto"/>
            <w:tcMar>
              <w:left w:w="28" w:type="dxa"/>
              <w:right w:w="28" w:type="dxa"/>
            </w:tcMar>
            <w:vAlign w:val="center"/>
          </w:tcPr>
          <w:p w:rsidR="00DF0FF9" w:rsidRPr="00F230CC" w:rsidRDefault="00DF0FF9" w:rsidP="00396422">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BB2EA3">
            <w:pPr>
              <w:spacing w:after="0" w:line="240" w:lineRule="auto"/>
              <w:ind w:firstLine="0"/>
              <w:jc w:val="left"/>
              <w:rPr>
                <w:sz w:val="20"/>
                <w:szCs w:val="20"/>
              </w:rPr>
            </w:pPr>
            <w:r>
              <w:rPr>
                <w:sz w:val="20"/>
                <w:szCs w:val="20"/>
              </w:rPr>
              <w:t>Охват населенных пунктов регулярным автобусным сообщением</w:t>
            </w:r>
          </w:p>
        </w:tc>
        <w:tc>
          <w:tcPr>
            <w:tcW w:w="367" w:type="pct"/>
            <w:shd w:val="clear" w:color="auto" w:fill="auto"/>
            <w:tcMar>
              <w:left w:w="28" w:type="dxa"/>
              <w:right w:w="28" w:type="dxa"/>
            </w:tcMar>
            <w:vAlign w:val="center"/>
          </w:tcPr>
          <w:p w:rsidR="00DF0FF9" w:rsidRPr="00AF5F29" w:rsidRDefault="00DF0FF9" w:rsidP="00BB2EA3">
            <w:pPr>
              <w:spacing w:after="0" w:line="240" w:lineRule="auto"/>
              <w:ind w:firstLine="0"/>
              <w:jc w:val="center"/>
              <w:rPr>
                <w:sz w:val="20"/>
                <w:szCs w:val="20"/>
              </w:rPr>
            </w:pPr>
            <w:r>
              <w:rPr>
                <w:sz w:val="20"/>
                <w:szCs w:val="20"/>
              </w:rPr>
              <w:t>%</w:t>
            </w:r>
          </w:p>
        </w:tc>
        <w:tc>
          <w:tcPr>
            <w:tcW w:w="367" w:type="pct"/>
            <w:shd w:val="clear" w:color="auto" w:fill="auto"/>
            <w:tcMar>
              <w:left w:w="28" w:type="dxa"/>
              <w:right w:w="28" w:type="dxa"/>
            </w:tcMar>
            <w:vAlign w:val="center"/>
          </w:tcPr>
          <w:p w:rsidR="00DF0FF9" w:rsidRPr="00F230CC"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120</w:t>
            </w:r>
          </w:p>
        </w:tc>
      </w:tr>
      <w:tr w:rsidR="00DF0FF9" w:rsidRPr="00F230CC" w:rsidTr="00DF0FF9">
        <w:tc>
          <w:tcPr>
            <w:tcW w:w="1329" w:type="pct"/>
            <w:shd w:val="clear" w:color="auto" w:fill="auto"/>
            <w:tcMar>
              <w:left w:w="28" w:type="dxa"/>
              <w:right w:w="28" w:type="dxa"/>
            </w:tcMar>
            <w:vAlign w:val="center"/>
          </w:tcPr>
          <w:p w:rsidR="00DF0FF9" w:rsidRPr="00A623A7" w:rsidRDefault="00DF0FF9" w:rsidP="00BC5FCD">
            <w:pPr>
              <w:spacing w:after="0" w:line="240" w:lineRule="auto"/>
              <w:ind w:firstLine="0"/>
              <w:jc w:val="left"/>
              <w:rPr>
                <w:sz w:val="20"/>
                <w:szCs w:val="20"/>
              </w:rPr>
            </w:pPr>
            <w:r w:rsidRPr="00A623A7">
              <w:rPr>
                <w:sz w:val="20"/>
                <w:szCs w:val="20"/>
              </w:rPr>
              <w:t>Количество выполненных рейсов по маршрутам</w:t>
            </w:r>
          </w:p>
        </w:tc>
        <w:tc>
          <w:tcPr>
            <w:tcW w:w="367" w:type="pct"/>
            <w:shd w:val="clear" w:color="auto" w:fill="auto"/>
            <w:tcMar>
              <w:left w:w="28" w:type="dxa"/>
              <w:right w:w="28" w:type="dxa"/>
            </w:tcMar>
            <w:vAlign w:val="center"/>
          </w:tcPr>
          <w:p w:rsidR="00DF0FF9" w:rsidRPr="00A623A7" w:rsidRDefault="00DF0FF9" w:rsidP="00BC5FCD">
            <w:pPr>
              <w:spacing w:after="0" w:line="240" w:lineRule="auto"/>
              <w:ind w:firstLine="0"/>
              <w:jc w:val="center"/>
              <w:rPr>
                <w:sz w:val="20"/>
                <w:szCs w:val="20"/>
              </w:rPr>
            </w:pPr>
            <w:r w:rsidRPr="00A623A7">
              <w:rPr>
                <w:sz w:val="20"/>
                <w:szCs w:val="20"/>
              </w:rPr>
              <w:t>ед.</w:t>
            </w:r>
          </w:p>
        </w:tc>
        <w:tc>
          <w:tcPr>
            <w:tcW w:w="367" w:type="pct"/>
            <w:shd w:val="clear" w:color="auto" w:fill="auto"/>
            <w:tcMar>
              <w:left w:w="28" w:type="dxa"/>
              <w:right w:w="28" w:type="dxa"/>
            </w:tcMar>
            <w:vAlign w:val="center"/>
          </w:tcPr>
          <w:p w:rsidR="00DF0FF9"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67" w:type="pct"/>
            <w:shd w:val="clear" w:color="auto" w:fill="auto"/>
            <w:tcMar>
              <w:left w:w="28" w:type="dxa"/>
              <w:right w:w="28" w:type="dxa"/>
            </w:tcMar>
            <w:vAlign w:val="center"/>
          </w:tcPr>
          <w:p w:rsidR="00DF0FF9"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80</w:t>
            </w:r>
          </w:p>
        </w:tc>
      </w:tr>
      <w:tr w:rsidR="00DF0FF9" w:rsidRPr="00F230CC" w:rsidTr="00DF0FF9">
        <w:tc>
          <w:tcPr>
            <w:tcW w:w="1329" w:type="pct"/>
            <w:shd w:val="clear" w:color="auto" w:fill="auto"/>
            <w:tcMar>
              <w:left w:w="28" w:type="dxa"/>
              <w:right w:w="28" w:type="dxa"/>
            </w:tcMar>
            <w:vAlign w:val="center"/>
          </w:tcPr>
          <w:p w:rsidR="00DF0FF9" w:rsidRPr="00AF5F29" w:rsidRDefault="00DF0FF9" w:rsidP="00A6061B">
            <w:pPr>
              <w:spacing w:after="0" w:line="240" w:lineRule="auto"/>
              <w:ind w:firstLine="0"/>
              <w:jc w:val="left"/>
              <w:rPr>
                <w:sz w:val="20"/>
                <w:szCs w:val="20"/>
              </w:rPr>
            </w:pPr>
            <w:r w:rsidRPr="00AF5F29">
              <w:rPr>
                <w:sz w:val="20"/>
                <w:szCs w:val="20"/>
              </w:rPr>
              <w:t>Количество перевезенных пассажиров</w:t>
            </w:r>
          </w:p>
        </w:tc>
        <w:tc>
          <w:tcPr>
            <w:tcW w:w="367" w:type="pct"/>
            <w:shd w:val="clear" w:color="auto" w:fill="auto"/>
            <w:tcMar>
              <w:left w:w="28" w:type="dxa"/>
              <w:right w:w="28" w:type="dxa"/>
            </w:tcMar>
            <w:vAlign w:val="center"/>
          </w:tcPr>
          <w:p w:rsidR="00DF0FF9" w:rsidRPr="00AF5F29" w:rsidRDefault="00DF0FF9" w:rsidP="00FF12D2">
            <w:pPr>
              <w:spacing w:after="0" w:line="240" w:lineRule="auto"/>
              <w:ind w:firstLine="0"/>
              <w:jc w:val="center"/>
              <w:rPr>
                <w:sz w:val="20"/>
                <w:szCs w:val="20"/>
              </w:rPr>
            </w:pPr>
            <w:r w:rsidRPr="00AF5F29">
              <w:rPr>
                <w:sz w:val="20"/>
                <w:szCs w:val="20"/>
              </w:rPr>
              <w:t>чел.</w:t>
            </w:r>
          </w:p>
        </w:tc>
        <w:tc>
          <w:tcPr>
            <w:tcW w:w="367" w:type="pct"/>
            <w:shd w:val="clear" w:color="auto" w:fill="auto"/>
            <w:tcMar>
              <w:left w:w="28" w:type="dxa"/>
              <w:right w:w="28" w:type="dxa"/>
            </w:tcMar>
            <w:vAlign w:val="center"/>
          </w:tcPr>
          <w:p w:rsidR="00DF0FF9" w:rsidRPr="00F230CC" w:rsidRDefault="00DF0FF9" w:rsidP="006D104F">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c>
          <w:tcPr>
            <w:tcW w:w="367" w:type="pct"/>
            <w:shd w:val="clear" w:color="auto" w:fill="auto"/>
            <w:tcMar>
              <w:left w:w="28" w:type="dxa"/>
              <w:right w:w="28" w:type="dxa"/>
            </w:tcMar>
            <w:vAlign w:val="center"/>
          </w:tcPr>
          <w:p w:rsidR="00DF0FF9" w:rsidRPr="00F230CC" w:rsidRDefault="00DF0FF9" w:rsidP="00BC5FCD">
            <w:pPr>
              <w:keepNext/>
              <w:spacing w:after="0" w:line="240" w:lineRule="auto"/>
              <w:ind w:firstLine="0"/>
              <w:jc w:val="center"/>
              <w:rPr>
                <w:rFonts w:eastAsia="Times New Roman"/>
                <w:color w:val="000000"/>
                <w:sz w:val="20"/>
                <w:szCs w:val="20"/>
              </w:rPr>
            </w:pPr>
            <w:r>
              <w:rPr>
                <w:rFonts w:eastAsia="Times New Roman"/>
                <w:color w:val="000000"/>
                <w:sz w:val="20"/>
                <w:szCs w:val="20"/>
              </w:rPr>
              <w:t>600</w:t>
            </w:r>
          </w:p>
        </w:tc>
      </w:tr>
    </w:tbl>
    <w:p w:rsidR="00736DA7" w:rsidRDefault="00736DA7" w:rsidP="00687058">
      <w:pPr>
        <w:keepNext/>
        <w:spacing w:after="0"/>
        <w:jc w:val="right"/>
        <w:rPr>
          <w:sz w:val="20"/>
          <w:szCs w:val="20"/>
        </w:rPr>
      </w:pPr>
    </w:p>
    <w:p w:rsidR="00504B4C" w:rsidRPr="00677C4B" w:rsidRDefault="00A05384" w:rsidP="00677C4B">
      <w:pPr>
        <w:keepNext/>
        <w:spacing w:line="240" w:lineRule="auto"/>
        <w:contextualSpacing/>
        <w:jc w:val="right"/>
        <w:rPr>
          <w:sz w:val="28"/>
          <w:szCs w:val="28"/>
        </w:rPr>
      </w:pPr>
      <w:r w:rsidRPr="00677C4B">
        <w:rPr>
          <w:sz w:val="28"/>
          <w:szCs w:val="28"/>
        </w:rPr>
        <w:t xml:space="preserve">Таблица </w:t>
      </w:r>
      <w:r w:rsidR="00504B4C" w:rsidRPr="00677C4B">
        <w:rPr>
          <w:sz w:val="28"/>
          <w:szCs w:val="28"/>
        </w:rPr>
        <w:t>3.</w:t>
      </w:r>
      <w:r w:rsidR="00613C5A" w:rsidRPr="00677C4B">
        <w:rPr>
          <w:sz w:val="28"/>
          <w:szCs w:val="28"/>
        </w:rPr>
        <w:t>2</w:t>
      </w:r>
    </w:p>
    <w:p w:rsidR="00A05384" w:rsidRPr="00677C4B" w:rsidRDefault="00A05384" w:rsidP="00677C4B">
      <w:pPr>
        <w:spacing w:line="240" w:lineRule="auto"/>
        <w:ind w:firstLine="0"/>
        <w:contextualSpacing/>
        <w:jc w:val="center"/>
        <w:rPr>
          <w:sz w:val="28"/>
          <w:szCs w:val="28"/>
        </w:rPr>
      </w:pPr>
      <w:r w:rsidRPr="00677C4B">
        <w:rPr>
          <w:sz w:val="28"/>
          <w:szCs w:val="28"/>
        </w:rPr>
        <w:t xml:space="preserve">Показатели деятельности водного транспорта до </w:t>
      </w:r>
      <w:r w:rsidR="00F86915" w:rsidRPr="00677C4B">
        <w:rPr>
          <w:sz w:val="28"/>
          <w:szCs w:val="28"/>
        </w:rPr>
        <w:t>2025</w:t>
      </w:r>
      <w:r w:rsidRPr="00677C4B">
        <w:rPr>
          <w:sz w:val="28"/>
          <w:szCs w:val="28"/>
        </w:rPr>
        <w:t xml:space="preserve"> года</w:t>
      </w:r>
    </w:p>
    <w:tbl>
      <w:tblPr>
        <w:tblW w:w="0" w:type="auto"/>
        <w:tblLook w:val="04A0" w:firstRow="1" w:lastRow="0" w:firstColumn="1" w:lastColumn="0" w:noHBand="0" w:noVBand="1"/>
      </w:tblPr>
      <w:tblGrid>
        <w:gridCol w:w="2285"/>
        <w:gridCol w:w="648"/>
        <w:gridCol w:w="646"/>
        <w:gridCol w:w="692"/>
        <w:gridCol w:w="692"/>
        <w:gridCol w:w="692"/>
        <w:gridCol w:w="692"/>
        <w:gridCol w:w="696"/>
        <w:gridCol w:w="696"/>
        <w:gridCol w:w="696"/>
        <w:gridCol w:w="692"/>
      </w:tblGrid>
      <w:tr w:rsidR="00DF0FF9" w:rsidRPr="00504B4C" w:rsidTr="00BC5FCD">
        <w:trPr>
          <w:trHeight w:val="470"/>
          <w:tblHeader/>
        </w:trPr>
        <w:tc>
          <w:tcPr>
            <w:tcW w:w="26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504B4C" w:rsidRDefault="00DF0FF9"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Показатель</w:t>
            </w:r>
          </w:p>
        </w:tc>
        <w:tc>
          <w:tcPr>
            <w:tcW w:w="71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504B4C" w:rsidRDefault="00DF0FF9" w:rsidP="00504B4C">
            <w:pPr>
              <w:spacing w:after="0" w:line="240" w:lineRule="auto"/>
              <w:ind w:firstLine="0"/>
              <w:jc w:val="center"/>
              <w:rPr>
                <w:rFonts w:eastAsia="Times New Roman"/>
                <w:b/>
                <w:color w:val="000000"/>
                <w:sz w:val="20"/>
                <w:szCs w:val="20"/>
              </w:rPr>
            </w:pPr>
            <w:r w:rsidRPr="00504B4C">
              <w:rPr>
                <w:rFonts w:eastAsia="Times New Roman"/>
                <w:b/>
                <w:color w:val="000000"/>
                <w:sz w:val="20"/>
                <w:szCs w:val="20"/>
              </w:rPr>
              <w:t>Ед.</w:t>
            </w:r>
            <w:r>
              <w:rPr>
                <w:rFonts w:eastAsia="Times New Roman"/>
                <w:b/>
                <w:color w:val="000000"/>
                <w:sz w:val="20"/>
                <w:szCs w:val="20"/>
              </w:rPr>
              <w:t xml:space="preserve"> изм.</w:t>
            </w:r>
          </w:p>
        </w:tc>
        <w:tc>
          <w:tcPr>
            <w:tcW w:w="7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07137D" w:rsidRDefault="00DF0FF9" w:rsidP="004462A4">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F0FF9" w:rsidRPr="0007137D" w:rsidRDefault="00DF0FF9" w:rsidP="004462A4">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627" w:type="dxa"/>
            <w:tcBorders>
              <w:top w:val="single" w:sz="4" w:space="0" w:color="auto"/>
              <w:left w:val="single" w:sz="4" w:space="0" w:color="auto"/>
              <w:right w:val="single" w:sz="4" w:space="0" w:color="auto"/>
            </w:tcBorders>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Pr>
                <w:rFonts w:eastAsia="Times New Roman"/>
                <w:sz w:val="20"/>
                <w:szCs w:val="20"/>
              </w:rPr>
              <w:t>Протяженность</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Pr>
                <w:rFonts w:eastAsia="Times New Roman"/>
                <w:sz w:val="20"/>
                <w:szCs w:val="20"/>
              </w:rPr>
              <w:t>км</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170</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DF0FF9" w:rsidRDefault="00DF0FF9" w:rsidP="002959F0">
            <w:pPr>
              <w:spacing w:after="0" w:line="240" w:lineRule="auto"/>
              <w:ind w:firstLine="0"/>
              <w:jc w:val="left"/>
              <w:rPr>
                <w:rFonts w:eastAsia="Times New Roman"/>
                <w:sz w:val="20"/>
                <w:szCs w:val="20"/>
              </w:rPr>
            </w:pPr>
            <w:r>
              <w:rPr>
                <w:rFonts w:eastAsia="Times New Roman"/>
                <w:sz w:val="20"/>
                <w:szCs w:val="20"/>
              </w:rPr>
              <w:t>Количество выполненных рейсов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2959F0">
            <w:pPr>
              <w:spacing w:after="0" w:line="240" w:lineRule="auto"/>
              <w:ind w:firstLine="0"/>
              <w:jc w:val="center"/>
              <w:rPr>
                <w:rFonts w:eastAsia="Times New Roman"/>
                <w:sz w:val="20"/>
                <w:szCs w:val="20"/>
              </w:rPr>
            </w:pPr>
            <w:r>
              <w:rPr>
                <w:rFonts w:eastAsia="Times New Roman"/>
                <w:sz w:val="20"/>
                <w:szCs w:val="20"/>
              </w:rPr>
              <w:t>ед.</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153190">
            <w:pPr>
              <w:spacing w:after="0" w:line="240" w:lineRule="auto"/>
              <w:ind w:firstLine="0"/>
              <w:jc w:val="center"/>
              <w:rPr>
                <w:rFonts w:eastAsia="Times New Roman"/>
                <w:sz w:val="20"/>
                <w:szCs w:val="20"/>
              </w:rPr>
            </w:pPr>
            <w:r>
              <w:rPr>
                <w:rFonts w:eastAsia="Times New Roman"/>
                <w:sz w:val="20"/>
                <w:szCs w:val="20"/>
              </w:rPr>
              <w:t>96</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61098B">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nil"/>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100+-5</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768</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61098B">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800+-10</w:t>
            </w:r>
          </w:p>
        </w:tc>
      </w:tr>
      <w:tr w:rsidR="00DF0FF9" w:rsidRPr="00504B4C" w:rsidTr="00DF0FF9">
        <w:trPr>
          <w:trHeight w:val="20"/>
        </w:trPr>
        <w:tc>
          <w:tcPr>
            <w:tcW w:w="2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1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DF0FF9" w:rsidRPr="009B3024" w:rsidRDefault="00DF0FF9" w:rsidP="002959F0">
            <w:pPr>
              <w:spacing w:after="0" w:line="240" w:lineRule="auto"/>
              <w:ind w:firstLine="0"/>
              <w:jc w:val="center"/>
              <w:rPr>
                <w:rFonts w:eastAsia="Times New Roman"/>
                <w:sz w:val="20"/>
                <w:szCs w:val="20"/>
              </w:rPr>
            </w:pPr>
            <w:r>
              <w:rPr>
                <w:rFonts w:eastAsia="Times New Roman"/>
                <w:sz w:val="20"/>
                <w:szCs w:val="20"/>
              </w:rPr>
              <w:t>тонн</w:t>
            </w:r>
          </w:p>
        </w:tc>
        <w:tc>
          <w:tcPr>
            <w:tcW w:w="718"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153190">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nil"/>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627" w:type="dxa"/>
            <w:tcBorders>
              <w:top w:val="single" w:sz="4" w:space="0" w:color="auto"/>
              <w:left w:val="single" w:sz="4" w:space="0" w:color="auto"/>
              <w:bottom w:val="single" w:sz="4" w:space="0" w:color="auto"/>
              <w:right w:val="single" w:sz="4" w:space="0" w:color="auto"/>
            </w:tcBorders>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51" w:type="dxa"/>
            <w:tcBorders>
              <w:top w:val="nil"/>
              <w:left w:val="nil"/>
              <w:bottom w:val="single" w:sz="4" w:space="0" w:color="auto"/>
              <w:right w:val="single" w:sz="4" w:space="0" w:color="auto"/>
            </w:tcBorders>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н/д</w:t>
            </w:r>
          </w:p>
        </w:tc>
      </w:tr>
    </w:tbl>
    <w:p w:rsidR="00736DA7" w:rsidRDefault="00736DA7" w:rsidP="00687058">
      <w:pPr>
        <w:keepNext/>
        <w:spacing w:after="0"/>
        <w:jc w:val="right"/>
        <w:rPr>
          <w:sz w:val="20"/>
          <w:szCs w:val="20"/>
        </w:rPr>
      </w:pPr>
    </w:p>
    <w:p w:rsidR="00504B4C" w:rsidRPr="00677C4B" w:rsidRDefault="00A05384" w:rsidP="00677C4B">
      <w:pPr>
        <w:keepNext/>
        <w:spacing w:line="240" w:lineRule="auto"/>
        <w:contextualSpacing/>
        <w:jc w:val="right"/>
        <w:rPr>
          <w:sz w:val="28"/>
          <w:szCs w:val="28"/>
        </w:rPr>
      </w:pPr>
      <w:r w:rsidRPr="00677C4B">
        <w:rPr>
          <w:sz w:val="28"/>
          <w:szCs w:val="28"/>
        </w:rPr>
        <w:t xml:space="preserve">Таблица </w:t>
      </w:r>
      <w:r w:rsidR="00504B4C" w:rsidRPr="00677C4B">
        <w:rPr>
          <w:sz w:val="28"/>
          <w:szCs w:val="28"/>
        </w:rPr>
        <w:t>3.</w:t>
      </w:r>
      <w:r w:rsidR="00613C5A" w:rsidRPr="00677C4B">
        <w:rPr>
          <w:sz w:val="28"/>
          <w:szCs w:val="28"/>
        </w:rPr>
        <w:t>3</w:t>
      </w:r>
    </w:p>
    <w:p w:rsidR="00A05384" w:rsidRPr="00677C4B" w:rsidRDefault="00A05384" w:rsidP="00677C4B">
      <w:pPr>
        <w:keepNext/>
        <w:spacing w:line="240" w:lineRule="auto"/>
        <w:ind w:firstLine="0"/>
        <w:contextualSpacing/>
        <w:jc w:val="center"/>
        <w:rPr>
          <w:sz w:val="28"/>
          <w:szCs w:val="28"/>
        </w:rPr>
      </w:pPr>
      <w:r w:rsidRPr="00677C4B">
        <w:rPr>
          <w:sz w:val="28"/>
          <w:szCs w:val="28"/>
        </w:rPr>
        <w:t xml:space="preserve">Показатели деятельности </w:t>
      </w:r>
      <w:r w:rsidR="00504B4C" w:rsidRPr="00677C4B">
        <w:rPr>
          <w:sz w:val="28"/>
          <w:szCs w:val="28"/>
        </w:rPr>
        <w:t xml:space="preserve">воздушного транспорта до </w:t>
      </w:r>
      <w:r w:rsidR="00F86915" w:rsidRPr="00677C4B">
        <w:rPr>
          <w:sz w:val="28"/>
          <w:szCs w:val="28"/>
        </w:rPr>
        <w:t>2025</w:t>
      </w:r>
      <w:r w:rsidR="00504B4C" w:rsidRPr="00677C4B">
        <w:rPr>
          <w:sz w:val="28"/>
          <w:szCs w:val="28"/>
        </w:rPr>
        <w:t xml:space="preserve"> года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709"/>
        <w:gridCol w:w="740"/>
        <w:gridCol w:w="740"/>
        <w:gridCol w:w="740"/>
        <w:gridCol w:w="740"/>
        <w:gridCol w:w="741"/>
        <w:gridCol w:w="740"/>
        <w:gridCol w:w="740"/>
        <w:gridCol w:w="740"/>
        <w:gridCol w:w="741"/>
      </w:tblGrid>
      <w:tr w:rsidR="00DF0FF9" w:rsidRPr="0007137D" w:rsidTr="00DF0FF9">
        <w:trPr>
          <w:trHeight w:val="398"/>
          <w:tblHeader/>
        </w:trPr>
        <w:tc>
          <w:tcPr>
            <w:tcW w:w="2296" w:type="dxa"/>
            <w:shd w:val="clear" w:color="auto" w:fill="auto"/>
            <w:tcMar>
              <w:left w:w="28" w:type="dxa"/>
              <w:right w:w="28" w:type="dxa"/>
            </w:tcMar>
            <w:vAlign w:val="center"/>
            <w:hideMark/>
          </w:tcPr>
          <w:p w:rsidR="00DF0FF9" w:rsidRPr="0007137D" w:rsidRDefault="00DF0FF9"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9" w:type="dxa"/>
            <w:shd w:val="clear" w:color="auto" w:fill="auto"/>
            <w:tcMar>
              <w:left w:w="28" w:type="dxa"/>
              <w:right w:w="28" w:type="dxa"/>
            </w:tcMar>
            <w:vAlign w:val="center"/>
            <w:hideMark/>
          </w:tcPr>
          <w:p w:rsidR="00DF0FF9" w:rsidRPr="0007137D" w:rsidRDefault="00DF0FF9"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740" w:type="dxa"/>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40"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41" w:type="dxa"/>
            <w:shd w:val="clear" w:color="auto" w:fill="auto"/>
            <w:tcMar>
              <w:left w:w="28" w:type="dxa"/>
              <w:right w:w="28" w:type="dxa"/>
            </w:tcMar>
            <w:vAlign w:val="center"/>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40" w:type="dxa"/>
            <w:tcMar>
              <w:left w:w="28" w:type="dxa"/>
              <w:right w:w="28" w:type="dxa"/>
            </w:tcMar>
            <w:vAlign w:val="center"/>
          </w:tcPr>
          <w:p w:rsidR="00DF0FF9" w:rsidRDefault="00DF0FF9" w:rsidP="00DF0FF9">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41" w:type="dxa"/>
            <w:shd w:val="clear" w:color="auto" w:fill="auto"/>
            <w:tcMar>
              <w:left w:w="28" w:type="dxa"/>
              <w:right w:w="28" w:type="dxa"/>
            </w:tcMar>
            <w:vAlign w:val="center"/>
            <w:hideMark/>
          </w:tcPr>
          <w:p w:rsidR="00DF0FF9" w:rsidRPr="0007137D" w:rsidRDefault="00DF0FF9"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DF0FF9" w:rsidRPr="0007137D" w:rsidTr="00DF0FF9">
        <w:trPr>
          <w:trHeight w:val="23"/>
        </w:trPr>
        <w:tc>
          <w:tcPr>
            <w:tcW w:w="2296" w:type="dxa"/>
            <w:shd w:val="clear" w:color="auto" w:fill="auto"/>
            <w:tcMar>
              <w:left w:w="28" w:type="dxa"/>
              <w:right w:w="28" w:type="dxa"/>
            </w:tcMar>
            <w:vAlign w:val="center"/>
          </w:tcPr>
          <w:p w:rsidR="00DF0FF9" w:rsidRPr="001C1994" w:rsidRDefault="00DF0FF9" w:rsidP="007343A9">
            <w:pPr>
              <w:pStyle w:val="S5"/>
              <w:spacing w:after="0" w:line="240" w:lineRule="auto"/>
              <w:ind w:firstLine="0"/>
              <w:jc w:val="left"/>
              <w:rPr>
                <w:sz w:val="20"/>
                <w:szCs w:val="20"/>
              </w:rPr>
            </w:pPr>
            <w:r>
              <w:rPr>
                <w:sz w:val="20"/>
                <w:szCs w:val="20"/>
              </w:rPr>
              <w:t>Всего вылетов</w:t>
            </w:r>
          </w:p>
        </w:tc>
        <w:tc>
          <w:tcPr>
            <w:tcW w:w="709" w:type="dxa"/>
            <w:shd w:val="clear" w:color="auto" w:fill="auto"/>
            <w:tcMar>
              <w:left w:w="28" w:type="dxa"/>
              <w:right w:w="28" w:type="dxa"/>
            </w:tcMar>
            <w:hideMark/>
          </w:tcPr>
          <w:p w:rsidR="00DF0FF9" w:rsidRPr="001C1994" w:rsidRDefault="00DF0FF9" w:rsidP="00FF12D2">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vAlign w:val="center"/>
          </w:tcPr>
          <w:p w:rsidR="00DF0FF9" w:rsidRPr="009B3024" w:rsidRDefault="00DF0FF9" w:rsidP="00171B9C">
            <w:pPr>
              <w:spacing w:after="0" w:line="240" w:lineRule="auto"/>
              <w:ind w:firstLine="0"/>
              <w:jc w:val="center"/>
              <w:rPr>
                <w:rFonts w:eastAsia="Times New Roman"/>
                <w:sz w:val="20"/>
                <w:szCs w:val="20"/>
              </w:rPr>
            </w:pPr>
            <w:r>
              <w:rPr>
                <w:rFonts w:eastAsia="Times New Roman"/>
                <w:sz w:val="20"/>
                <w:szCs w:val="20"/>
              </w:rPr>
              <w:t>64</w:t>
            </w:r>
          </w:p>
        </w:tc>
        <w:tc>
          <w:tcPr>
            <w:tcW w:w="740" w:type="dxa"/>
            <w:shd w:val="clear" w:color="auto" w:fill="auto"/>
            <w:tcMar>
              <w:left w:w="28" w:type="dxa"/>
              <w:right w:w="28" w:type="dxa"/>
            </w:tcMar>
            <w:vAlign w:val="center"/>
          </w:tcPr>
          <w:p w:rsidR="00DF0FF9" w:rsidRPr="009B3024" w:rsidRDefault="00DF0FF9" w:rsidP="0061098B">
            <w:pPr>
              <w:spacing w:after="0" w:line="240" w:lineRule="auto"/>
              <w:ind w:firstLine="0"/>
              <w:jc w:val="center"/>
              <w:rPr>
                <w:rFonts w:eastAsia="Times New Roman"/>
                <w:sz w:val="20"/>
                <w:szCs w:val="20"/>
              </w:rPr>
            </w:pPr>
            <w:r>
              <w:rPr>
                <w:rFonts w:eastAsia="Times New Roman"/>
                <w:sz w:val="20"/>
                <w:szCs w:val="20"/>
              </w:rPr>
              <w:t>64+-5</w:t>
            </w:r>
          </w:p>
        </w:tc>
        <w:tc>
          <w:tcPr>
            <w:tcW w:w="740"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1"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0" w:type="dxa"/>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c>
          <w:tcPr>
            <w:tcW w:w="741" w:type="dxa"/>
            <w:shd w:val="clear" w:color="auto" w:fill="auto"/>
            <w:tcMar>
              <w:left w:w="28" w:type="dxa"/>
              <w:right w:w="28" w:type="dxa"/>
            </w:tcMar>
            <w:vAlign w:val="center"/>
          </w:tcPr>
          <w:p w:rsidR="00DF0FF9" w:rsidRPr="009B3024" w:rsidRDefault="00DF0FF9" w:rsidP="00BC5FCD">
            <w:pPr>
              <w:spacing w:after="0" w:line="240" w:lineRule="auto"/>
              <w:ind w:firstLine="0"/>
              <w:jc w:val="center"/>
              <w:rPr>
                <w:rFonts w:eastAsia="Times New Roman"/>
                <w:sz w:val="20"/>
                <w:szCs w:val="20"/>
              </w:rPr>
            </w:pPr>
            <w:r>
              <w:rPr>
                <w:rFonts w:eastAsia="Times New Roman"/>
                <w:sz w:val="20"/>
                <w:szCs w:val="20"/>
              </w:rPr>
              <w:t>64+-5</w:t>
            </w:r>
          </w:p>
        </w:tc>
      </w:tr>
      <w:tr w:rsidR="00DF0FF9" w:rsidRPr="0007137D" w:rsidTr="00DF0FF9">
        <w:trPr>
          <w:trHeight w:val="23"/>
        </w:trPr>
        <w:tc>
          <w:tcPr>
            <w:tcW w:w="2296" w:type="dxa"/>
            <w:shd w:val="clear" w:color="auto" w:fill="auto"/>
            <w:tcMar>
              <w:left w:w="28" w:type="dxa"/>
              <w:right w:w="28" w:type="dxa"/>
            </w:tcMar>
          </w:tcPr>
          <w:p w:rsidR="00DF0FF9" w:rsidRPr="001C1994" w:rsidRDefault="00DF0FF9" w:rsidP="0061098B">
            <w:pPr>
              <w:pStyle w:val="S5"/>
              <w:spacing w:after="0" w:line="240" w:lineRule="auto"/>
              <w:ind w:firstLine="0"/>
              <w:rPr>
                <w:sz w:val="20"/>
                <w:szCs w:val="20"/>
              </w:rPr>
            </w:pPr>
            <w:r>
              <w:rPr>
                <w:sz w:val="20"/>
                <w:szCs w:val="20"/>
              </w:rPr>
              <w:t>- вертолетных</w:t>
            </w:r>
          </w:p>
        </w:tc>
        <w:tc>
          <w:tcPr>
            <w:tcW w:w="709"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64</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64+-5</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64+-5</w:t>
            </w:r>
          </w:p>
        </w:tc>
      </w:tr>
      <w:tr w:rsidR="00DF0FF9" w:rsidRPr="0007137D" w:rsidTr="00DF0FF9">
        <w:trPr>
          <w:trHeight w:val="23"/>
        </w:trPr>
        <w:tc>
          <w:tcPr>
            <w:tcW w:w="2296" w:type="dxa"/>
            <w:shd w:val="clear" w:color="auto" w:fill="auto"/>
            <w:tcMar>
              <w:left w:w="28" w:type="dxa"/>
              <w:right w:w="28" w:type="dxa"/>
            </w:tcMar>
          </w:tcPr>
          <w:p w:rsidR="00DF0FF9" w:rsidRPr="001C1994" w:rsidRDefault="00DF0FF9" w:rsidP="0061098B">
            <w:pPr>
              <w:pStyle w:val="S5"/>
              <w:spacing w:after="0" w:line="240" w:lineRule="auto"/>
              <w:ind w:firstLine="0"/>
              <w:rPr>
                <w:sz w:val="20"/>
                <w:szCs w:val="20"/>
              </w:rPr>
            </w:pPr>
            <w:r>
              <w:rPr>
                <w:sz w:val="20"/>
                <w:szCs w:val="20"/>
              </w:rPr>
              <w:t>- самолетных</w:t>
            </w:r>
          </w:p>
        </w:tc>
        <w:tc>
          <w:tcPr>
            <w:tcW w:w="709"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sidRPr="001C1994">
              <w:rPr>
                <w:sz w:val="20"/>
                <w:szCs w:val="20"/>
              </w:rPr>
              <w:t>выл.</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61098B">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0" w:type="dxa"/>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c>
          <w:tcPr>
            <w:tcW w:w="741" w:type="dxa"/>
            <w:shd w:val="clear" w:color="auto" w:fill="auto"/>
            <w:tcMar>
              <w:left w:w="28" w:type="dxa"/>
              <w:right w:w="28" w:type="dxa"/>
            </w:tcMar>
          </w:tcPr>
          <w:p w:rsidR="00DF0FF9" w:rsidRPr="001C1994" w:rsidRDefault="00DF0FF9" w:rsidP="00BC5FCD">
            <w:pPr>
              <w:pStyle w:val="S5"/>
              <w:spacing w:after="0" w:line="240" w:lineRule="auto"/>
              <w:ind w:firstLine="0"/>
              <w:jc w:val="center"/>
              <w:rPr>
                <w:sz w:val="20"/>
                <w:szCs w:val="20"/>
              </w:rPr>
            </w:pPr>
            <w:r>
              <w:rPr>
                <w:sz w:val="20"/>
                <w:szCs w:val="20"/>
              </w:rPr>
              <w:t>-</w:t>
            </w:r>
          </w:p>
        </w:tc>
      </w:tr>
      <w:tr w:rsidR="00DF0FF9" w:rsidRPr="0007137D" w:rsidTr="00DF0FF9">
        <w:trPr>
          <w:trHeight w:val="23"/>
        </w:trPr>
        <w:tc>
          <w:tcPr>
            <w:tcW w:w="2296" w:type="dxa"/>
            <w:shd w:val="clear" w:color="auto" w:fill="auto"/>
            <w:tcMar>
              <w:left w:w="28" w:type="dxa"/>
              <w:right w:w="28" w:type="dxa"/>
            </w:tcMar>
            <w:vAlign w:val="center"/>
          </w:tcPr>
          <w:p w:rsidR="00DF0FF9" w:rsidRPr="001C1994" w:rsidRDefault="00DF0FF9" w:rsidP="002959F0">
            <w:pPr>
              <w:pStyle w:val="S5"/>
              <w:spacing w:after="0" w:line="240" w:lineRule="auto"/>
              <w:ind w:firstLine="0"/>
              <w:jc w:val="left"/>
              <w:rPr>
                <w:sz w:val="20"/>
                <w:szCs w:val="20"/>
              </w:rPr>
            </w:pPr>
            <w:r w:rsidRPr="001C1994">
              <w:rPr>
                <w:sz w:val="20"/>
                <w:szCs w:val="20"/>
              </w:rPr>
              <w:t>Количество об</w:t>
            </w:r>
            <w:r>
              <w:rPr>
                <w:sz w:val="20"/>
                <w:szCs w:val="20"/>
              </w:rPr>
              <w:t xml:space="preserve">служенных пассажиров, всего </w:t>
            </w:r>
            <w:r w:rsidRPr="001C1994">
              <w:rPr>
                <w:sz w:val="20"/>
                <w:szCs w:val="20"/>
              </w:rPr>
              <w:t>в т.ч.</w:t>
            </w:r>
          </w:p>
        </w:tc>
        <w:tc>
          <w:tcPr>
            <w:tcW w:w="709" w:type="dxa"/>
            <w:shd w:val="clear" w:color="auto" w:fill="auto"/>
            <w:tcMar>
              <w:left w:w="28" w:type="dxa"/>
              <w:right w:w="28" w:type="dxa"/>
            </w:tcMar>
            <w:vAlign w:val="center"/>
          </w:tcPr>
          <w:p w:rsidR="00DF0FF9" w:rsidRPr="001C1994" w:rsidRDefault="00DF0FF9" w:rsidP="002959F0">
            <w:pPr>
              <w:pStyle w:val="S5"/>
              <w:spacing w:after="0" w:line="240" w:lineRule="auto"/>
              <w:ind w:firstLine="0"/>
              <w:jc w:val="center"/>
              <w:rPr>
                <w:sz w:val="20"/>
                <w:szCs w:val="20"/>
              </w:rPr>
            </w:pPr>
            <w:r w:rsidRPr="001C1994">
              <w:rPr>
                <w:sz w:val="20"/>
                <w:szCs w:val="20"/>
              </w:rPr>
              <w:t>чел.</w:t>
            </w:r>
          </w:p>
        </w:tc>
        <w:tc>
          <w:tcPr>
            <w:tcW w:w="740" w:type="dxa"/>
            <w:shd w:val="clear" w:color="auto" w:fill="auto"/>
            <w:tcMar>
              <w:left w:w="28" w:type="dxa"/>
              <w:right w:w="28" w:type="dxa"/>
            </w:tcMar>
            <w:vAlign w:val="center"/>
          </w:tcPr>
          <w:p w:rsidR="00DF0FF9" w:rsidRPr="001C1994" w:rsidRDefault="00DF0FF9" w:rsidP="00B80BDF">
            <w:pPr>
              <w:pStyle w:val="S5"/>
              <w:spacing w:after="0" w:line="240" w:lineRule="auto"/>
              <w:ind w:firstLine="0"/>
              <w:jc w:val="center"/>
              <w:rPr>
                <w:sz w:val="20"/>
                <w:szCs w:val="20"/>
              </w:rPr>
            </w:pPr>
            <w:r>
              <w:rPr>
                <w:sz w:val="20"/>
                <w:szCs w:val="20"/>
              </w:rPr>
              <w:t>384</w:t>
            </w:r>
          </w:p>
        </w:tc>
        <w:tc>
          <w:tcPr>
            <w:tcW w:w="740" w:type="dxa"/>
            <w:shd w:val="clear" w:color="auto" w:fill="auto"/>
            <w:tcMar>
              <w:left w:w="28" w:type="dxa"/>
              <w:right w:w="28" w:type="dxa"/>
            </w:tcMar>
            <w:vAlign w:val="center"/>
          </w:tcPr>
          <w:p w:rsidR="00DF0FF9" w:rsidRPr="001C1994" w:rsidRDefault="00DF0FF9" w:rsidP="0061098B">
            <w:pPr>
              <w:pStyle w:val="S5"/>
              <w:spacing w:after="0" w:line="240" w:lineRule="auto"/>
              <w:ind w:firstLine="0"/>
              <w:jc w:val="center"/>
              <w:rPr>
                <w:sz w:val="20"/>
                <w:szCs w:val="20"/>
              </w:rPr>
            </w:pPr>
            <w:r>
              <w:rPr>
                <w:sz w:val="20"/>
                <w:szCs w:val="20"/>
              </w:rPr>
              <w:t>384+-10</w:t>
            </w:r>
          </w:p>
        </w:tc>
        <w:tc>
          <w:tcPr>
            <w:tcW w:w="740"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1"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0" w:type="dxa"/>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c>
          <w:tcPr>
            <w:tcW w:w="741" w:type="dxa"/>
            <w:shd w:val="clear" w:color="auto" w:fill="auto"/>
            <w:tcMar>
              <w:left w:w="28" w:type="dxa"/>
              <w:right w:w="28" w:type="dxa"/>
            </w:tcMar>
            <w:vAlign w:val="center"/>
          </w:tcPr>
          <w:p w:rsidR="00DF0FF9" w:rsidRPr="001C1994" w:rsidRDefault="00DF0FF9" w:rsidP="00BC5FCD">
            <w:pPr>
              <w:pStyle w:val="S5"/>
              <w:spacing w:after="0" w:line="240" w:lineRule="auto"/>
              <w:ind w:firstLine="0"/>
              <w:jc w:val="center"/>
              <w:rPr>
                <w:sz w:val="20"/>
                <w:szCs w:val="20"/>
              </w:rPr>
            </w:pPr>
            <w:r>
              <w:rPr>
                <w:sz w:val="20"/>
                <w:szCs w:val="20"/>
              </w:rPr>
              <w:t>384+-10</w:t>
            </w:r>
          </w:p>
        </w:tc>
      </w:tr>
      <w:tr w:rsidR="00DF0FF9" w:rsidRPr="0007137D" w:rsidTr="00DF0FF9">
        <w:trPr>
          <w:trHeight w:val="23"/>
        </w:trPr>
        <w:tc>
          <w:tcPr>
            <w:tcW w:w="2296" w:type="dxa"/>
            <w:shd w:val="clear" w:color="auto" w:fill="auto"/>
            <w:tcMar>
              <w:left w:w="28" w:type="dxa"/>
              <w:right w:w="28" w:type="dxa"/>
            </w:tcMar>
            <w:vAlign w:val="center"/>
          </w:tcPr>
          <w:p w:rsidR="00DF0FF9" w:rsidRDefault="00DF0FF9" w:rsidP="006D104F">
            <w:pPr>
              <w:pStyle w:val="S5"/>
              <w:spacing w:after="0" w:line="240" w:lineRule="auto"/>
              <w:ind w:firstLine="0"/>
              <w:jc w:val="left"/>
              <w:rPr>
                <w:sz w:val="20"/>
                <w:szCs w:val="20"/>
              </w:rPr>
            </w:pPr>
            <w:r w:rsidRPr="0007137D">
              <w:rPr>
                <w:color w:val="000000"/>
                <w:sz w:val="20"/>
                <w:szCs w:val="20"/>
              </w:rPr>
              <w:t>Обработано груза</w:t>
            </w:r>
          </w:p>
        </w:tc>
        <w:tc>
          <w:tcPr>
            <w:tcW w:w="709" w:type="dxa"/>
            <w:shd w:val="clear" w:color="auto" w:fill="auto"/>
            <w:tcMar>
              <w:left w:w="28" w:type="dxa"/>
              <w:right w:w="28" w:type="dxa"/>
            </w:tcMar>
          </w:tcPr>
          <w:p w:rsidR="00DF0FF9" w:rsidRPr="001C1994" w:rsidRDefault="00DF0FF9" w:rsidP="006D104F">
            <w:pPr>
              <w:pStyle w:val="S5"/>
              <w:spacing w:after="0" w:line="240" w:lineRule="auto"/>
              <w:ind w:firstLine="0"/>
              <w:jc w:val="center"/>
              <w:rPr>
                <w:sz w:val="20"/>
                <w:szCs w:val="20"/>
              </w:rPr>
            </w:pPr>
            <w:r>
              <w:rPr>
                <w:sz w:val="20"/>
                <w:szCs w:val="20"/>
              </w:rPr>
              <w:t>тонн</w:t>
            </w:r>
          </w:p>
        </w:tc>
        <w:tc>
          <w:tcPr>
            <w:tcW w:w="740" w:type="dxa"/>
            <w:shd w:val="clear" w:color="auto" w:fill="auto"/>
            <w:tcMar>
              <w:left w:w="28" w:type="dxa"/>
              <w:right w:w="28" w:type="dxa"/>
            </w:tcMar>
            <w:vAlign w:val="center"/>
          </w:tcPr>
          <w:p w:rsidR="00DF0FF9" w:rsidRDefault="00DF0FF9" w:rsidP="00B80BDF">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61098B">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1"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0" w:type="dxa"/>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c>
          <w:tcPr>
            <w:tcW w:w="741" w:type="dxa"/>
            <w:shd w:val="clear" w:color="auto" w:fill="auto"/>
            <w:tcMar>
              <w:left w:w="28" w:type="dxa"/>
              <w:right w:w="28" w:type="dxa"/>
            </w:tcMar>
            <w:vAlign w:val="center"/>
          </w:tcPr>
          <w:p w:rsidR="00DF0FF9" w:rsidRDefault="00DF0FF9" w:rsidP="00BC5FCD">
            <w:pPr>
              <w:spacing w:after="0" w:line="240" w:lineRule="auto"/>
              <w:ind w:firstLine="0"/>
              <w:jc w:val="center"/>
              <w:rPr>
                <w:rFonts w:eastAsia="Times New Roman"/>
                <w:sz w:val="20"/>
                <w:szCs w:val="20"/>
              </w:rPr>
            </w:pPr>
            <w:r>
              <w:rPr>
                <w:rFonts w:eastAsia="Times New Roman"/>
                <w:sz w:val="20"/>
                <w:szCs w:val="20"/>
              </w:rPr>
              <w:t>н/д</w:t>
            </w:r>
          </w:p>
        </w:tc>
      </w:tr>
    </w:tbl>
    <w:p w:rsidR="00B80BDF" w:rsidRDefault="00B80BDF" w:rsidP="00687058">
      <w:pPr>
        <w:keepNext/>
        <w:spacing w:after="0"/>
        <w:ind w:left="567" w:firstLine="0"/>
        <w:jc w:val="right"/>
      </w:pPr>
    </w:p>
    <w:p w:rsidR="002959F0" w:rsidRPr="00677C4B" w:rsidRDefault="002959F0" w:rsidP="00677C4B">
      <w:pPr>
        <w:keepNext/>
        <w:spacing w:line="240" w:lineRule="auto"/>
        <w:ind w:left="567" w:firstLine="0"/>
        <w:contextualSpacing/>
        <w:jc w:val="right"/>
        <w:rPr>
          <w:sz w:val="28"/>
          <w:szCs w:val="28"/>
        </w:rPr>
      </w:pPr>
      <w:r w:rsidRPr="00677C4B">
        <w:rPr>
          <w:sz w:val="28"/>
          <w:szCs w:val="28"/>
        </w:rPr>
        <w:t>Таблица 3.</w:t>
      </w:r>
      <w:r w:rsidR="00613C5A" w:rsidRPr="00677C4B">
        <w:rPr>
          <w:sz w:val="28"/>
          <w:szCs w:val="28"/>
        </w:rPr>
        <w:t>4</w:t>
      </w:r>
    </w:p>
    <w:p w:rsidR="002959F0" w:rsidRPr="00677C4B" w:rsidRDefault="002959F0" w:rsidP="00677C4B">
      <w:pPr>
        <w:keepNext/>
        <w:spacing w:line="240" w:lineRule="auto"/>
        <w:ind w:firstLine="0"/>
        <w:contextualSpacing/>
        <w:jc w:val="center"/>
        <w:rPr>
          <w:sz w:val="28"/>
          <w:szCs w:val="28"/>
        </w:rPr>
      </w:pPr>
      <w:r w:rsidRPr="00677C4B">
        <w:rPr>
          <w:sz w:val="28"/>
          <w:szCs w:val="28"/>
        </w:rPr>
        <w:t xml:space="preserve">Показатели деятельности железнодорожного транспорта до </w:t>
      </w:r>
      <w:r w:rsidR="00F86915" w:rsidRPr="00677C4B">
        <w:rPr>
          <w:sz w:val="28"/>
          <w:szCs w:val="28"/>
        </w:rPr>
        <w:t>2025</w:t>
      </w:r>
      <w:r w:rsidRPr="00677C4B">
        <w:rPr>
          <w:sz w:val="28"/>
          <w:szCs w:val="28"/>
        </w:rPr>
        <w:t xml:space="preserve"> года</w:t>
      </w:r>
    </w:p>
    <w:tbl>
      <w:tblPr>
        <w:tblW w:w="9667" w:type="dxa"/>
        <w:tblLayout w:type="fixed"/>
        <w:tblLook w:val="04A0" w:firstRow="1" w:lastRow="0" w:firstColumn="1" w:lastColumn="0" w:noHBand="0" w:noVBand="1"/>
      </w:tblPr>
      <w:tblGrid>
        <w:gridCol w:w="2296"/>
        <w:gridCol w:w="709"/>
        <w:gridCol w:w="740"/>
        <w:gridCol w:w="740"/>
        <w:gridCol w:w="740"/>
        <w:gridCol w:w="740"/>
        <w:gridCol w:w="741"/>
        <w:gridCol w:w="740"/>
        <w:gridCol w:w="740"/>
        <w:gridCol w:w="740"/>
        <w:gridCol w:w="741"/>
      </w:tblGrid>
      <w:tr w:rsidR="006A3BDB" w:rsidRPr="0007137D" w:rsidTr="006A3BDB">
        <w:trPr>
          <w:trHeight w:val="389"/>
        </w:trPr>
        <w:tc>
          <w:tcPr>
            <w:tcW w:w="22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E906CC">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74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7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740" w:type="dxa"/>
            <w:tcBorders>
              <w:top w:val="single" w:sz="4" w:space="0" w:color="auto"/>
              <w:left w:val="nil"/>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740" w:type="dxa"/>
            <w:tcBorders>
              <w:top w:val="single" w:sz="4" w:space="0" w:color="auto"/>
              <w:left w:val="nil"/>
              <w:bottom w:val="single" w:sz="4" w:space="0" w:color="auto"/>
              <w:right w:val="single" w:sz="4" w:space="0" w:color="auto"/>
            </w:tcBorders>
            <w:vAlign w:val="center"/>
          </w:tcPr>
          <w:p w:rsidR="006A3BDB"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74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07137D" w:rsidRDefault="006A3BDB" w:rsidP="006A3BDB">
            <w:pPr>
              <w:keepNext/>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6A3BDB" w:rsidRPr="0007137D" w:rsidTr="006A3BDB">
        <w:trPr>
          <w:trHeight w:val="23"/>
        </w:trPr>
        <w:tc>
          <w:tcPr>
            <w:tcW w:w="22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6A3BDB" w:rsidRPr="009B3024" w:rsidRDefault="006A3BDB"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r w:rsidR="006A3BDB" w:rsidRPr="0007137D" w:rsidTr="006A3BDB">
        <w:trPr>
          <w:trHeight w:val="23"/>
        </w:trPr>
        <w:tc>
          <w:tcPr>
            <w:tcW w:w="22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r w:rsidR="006A3BDB" w:rsidRPr="0007137D" w:rsidTr="006A3BDB">
        <w:trPr>
          <w:trHeight w:val="23"/>
        </w:trPr>
        <w:tc>
          <w:tcPr>
            <w:tcW w:w="22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A3BDB" w:rsidRPr="009B3024" w:rsidRDefault="006A3BDB"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A3BDB" w:rsidRPr="009B3024" w:rsidRDefault="006A3BDB" w:rsidP="002959F0">
            <w:pPr>
              <w:spacing w:after="0" w:line="240" w:lineRule="auto"/>
              <w:ind w:firstLine="0"/>
              <w:jc w:val="center"/>
              <w:rPr>
                <w:rFonts w:eastAsia="Times New Roman"/>
                <w:sz w:val="20"/>
                <w:szCs w:val="20"/>
              </w:rPr>
            </w:pPr>
            <w:r>
              <w:rPr>
                <w:rFonts w:eastAsia="Times New Roman"/>
                <w:sz w:val="20"/>
                <w:szCs w:val="20"/>
              </w:rPr>
              <w:t>тонн</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6A3BDB">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single" w:sz="4" w:space="0" w:color="auto"/>
              <w:left w:val="single" w:sz="4" w:space="0" w:color="auto"/>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0" w:type="dxa"/>
            <w:tcBorders>
              <w:top w:val="nil"/>
              <w:left w:val="nil"/>
              <w:bottom w:val="single" w:sz="4" w:space="0" w:color="auto"/>
              <w:right w:val="single" w:sz="4" w:space="0" w:color="auto"/>
            </w:tcBorders>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c>
          <w:tcPr>
            <w:tcW w:w="741" w:type="dxa"/>
            <w:tcBorders>
              <w:top w:val="nil"/>
              <w:left w:val="nil"/>
              <w:bottom w:val="single" w:sz="4" w:space="0" w:color="auto"/>
              <w:right w:val="single" w:sz="4" w:space="0" w:color="auto"/>
            </w:tcBorders>
            <w:shd w:val="clear" w:color="auto" w:fill="auto"/>
            <w:tcMar>
              <w:left w:w="28" w:type="dxa"/>
              <w:right w:w="28" w:type="dxa"/>
            </w:tcMar>
            <w:vAlign w:val="center"/>
          </w:tcPr>
          <w:p w:rsidR="006A3BDB" w:rsidRPr="009B3024" w:rsidRDefault="006A3BDB" w:rsidP="00BC5FCD">
            <w:pPr>
              <w:spacing w:after="0" w:line="240" w:lineRule="auto"/>
              <w:ind w:firstLine="0"/>
              <w:jc w:val="center"/>
              <w:rPr>
                <w:rFonts w:eastAsia="Times New Roman"/>
                <w:sz w:val="20"/>
                <w:szCs w:val="20"/>
              </w:rPr>
            </w:pPr>
            <w:r>
              <w:rPr>
                <w:rFonts w:eastAsia="Times New Roman"/>
                <w:sz w:val="20"/>
                <w:szCs w:val="20"/>
              </w:rPr>
              <w:t>-</w:t>
            </w:r>
          </w:p>
        </w:tc>
      </w:tr>
    </w:tbl>
    <w:p w:rsidR="006A3BDB" w:rsidRPr="006A3BDB" w:rsidRDefault="006A3BDB" w:rsidP="006A3BDB"/>
    <w:p w:rsidR="00092588" w:rsidRPr="00677C4B" w:rsidRDefault="00092588" w:rsidP="00677C4B">
      <w:pPr>
        <w:pStyle w:val="S2"/>
        <w:spacing w:line="240" w:lineRule="auto"/>
        <w:contextualSpacing/>
        <w:rPr>
          <w:sz w:val="28"/>
          <w:szCs w:val="28"/>
        </w:rPr>
      </w:pPr>
      <w:bookmarkStart w:id="36" w:name="_Toc496175148"/>
      <w:r w:rsidRPr="00677C4B">
        <w:rPr>
          <w:sz w:val="28"/>
          <w:szCs w:val="28"/>
        </w:rPr>
        <w:t>Прогноз развития транспортной инфраструктуры по видам транспорта</w:t>
      </w:r>
      <w:bookmarkEnd w:id="36"/>
    </w:p>
    <w:p w:rsidR="004111D3" w:rsidRPr="00677C4B" w:rsidRDefault="004111D3" w:rsidP="00677C4B">
      <w:pPr>
        <w:spacing w:line="240" w:lineRule="auto"/>
        <w:contextualSpacing/>
        <w:rPr>
          <w:sz w:val="28"/>
          <w:szCs w:val="28"/>
        </w:rPr>
      </w:pPr>
      <w:r w:rsidRPr="00677C4B">
        <w:rPr>
          <w:sz w:val="28"/>
          <w:szCs w:val="28"/>
        </w:rPr>
        <w:t xml:space="preserve">Прогнозные значения развития транспортной инфраструктуры </w:t>
      </w:r>
      <w:r w:rsidR="00FE65BF" w:rsidRPr="00677C4B">
        <w:rPr>
          <w:sz w:val="28"/>
          <w:szCs w:val="28"/>
        </w:rPr>
        <w:t>сельского поселения Селиярово</w:t>
      </w:r>
      <w:r w:rsidR="00A6061B" w:rsidRPr="00677C4B">
        <w:rPr>
          <w:sz w:val="28"/>
          <w:szCs w:val="28"/>
        </w:rPr>
        <w:t xml:space="preserve"> </w:t>
      </w:r>
      <w:r w:rsidRPr="00677C4B">
        <w:rPr>
          <w:sz w:val="28"/>
          <w:szCs w:val="28"/>
        </w:rPr>
        <w:t xml:space="preserve">до </w:t>
      </w:r>
      <w:r w:rsidR="00F86915" w:rsidRPr="00677C4B">
        <w:rPr>
          <w:sz w:val="28"/>
          <w:szCs w:val="28"/>
        </w:rPr>
        <w:t>2025</w:t>
      </w:r>
      <w:r w:rsidRPr="00677C4B">
        <w:rPr>
          <w:sz w:val="28"/>
          <w:szCs w:val="28"/>
        </w:rPr>
        <w:t xml:space="preserve"> года представлены в таблице 3.</w:t>
      </w:r>
      <w:r w:rsidR="00613C5A" w:rsidRPr="00677C4B">
        <w:rPr>
          <w:sz w:val="28"/>
          <w:szCs w:val="28"/>
        </w:rPr>
        <w:t>5</w:t>
      </w:r>
      <w:r w:rsidRPr="00677C4B">
        <w:rPr>
          <w:sz w:val="28"/>
          <w:szCs w:val="28"/>
        </w:rPr>
        <w:t>.</w:t>
      </w:r>
    </w:p>
    <w:p w:rsidR="004111D3" w:rsidRPr="00677C4B" w:rsidRDefault="004111D3" w:rsidP="00677C4B">
      <w:pPr>
        <w:keepNext/>
        <w:spacing w:line="240" w:lineRule="auto"/>
        <w:contextualSpacing/>
        <w:jc w:val="right"/>
        <w:rPr>
          <w:rFonts w:eastAsia="Times New Roman"/>
          <w:color w:val="000000"/>
          <w:sz w:val="28"/>
          <w:szCs w:val="28"/>
        </w:rPr>
      </w:pPr>
      <w:r w:rsidRPr="00677C4B">
        <w:rPr>
          <w:rFonts w:eastAsia="Times New Roman"/>
          <w:color w:val="000000"/>
          <w:sz w:val="28"/>
          <w:szCs w:val="28"/>
        </w:rPr>
        <w:t>Таблица 3.</w:t>
      </w:r>
      <w:r w:rsidR="00613C5A" w:rsidRPr="00677C4B">
        <w:rPr>
          <w:rFonts w:eastAsia="Times New Roman"/>
          <w:color w:val="000000"/>
          <w:sz w:val="28"/>
          <w:szCs w:val="28"/>
        </w:rPr>
        <w:t>5</w:t>
      </w:r>
    </w:p>
    <w:p w:rsidR="004111D3" w:rsidRPr="00677C4B" w:rsidRDefault="004111D3" w:rsidP="00677C4B">
      <w:pPr>
        <w:keepNext/>
        <w:spacing w:line="240" w:lineRule="auto"/>
        <w:ind w:firstLine="0"/>
        <w:contextualSpacing/>
        <w:jc w:val="center"/>
        <w:rPr>
          <w:rFonts w:eastAsia="Times New Roman"/>
          <w:b/>
          <w:color w:val="000000" w:themeColor="text1"/>
          <w:sz w:val="28"/>
          <w:szCs w:val="28"/>
        </w:rPr>
      </w:pPr>
      <w:r w:rsidRPr="00677C4B">
        <w:rPr>
          <w:rFonts w:eastAsia="Times New Roman"/>
          <w:color w:val="000000" w:themeColor="text1"/>
          <w:sz w:val="28"/>
          <w:szCs w:val="28"/>
        </w:rPr>
        <w:t xml:space="preserve">Прогнозные значения развития транспортной инфраструктуры до </w:t>
      </w:r>
      <w:r w:rsidR="00F86915" w:rsidRPr="00677C4B">
        <w:rPr>
          <w:rFonts w:eastAsia="Times New Roman"/>
          <w:color w:val="000000" w:themeColor="text1"/>
          <w:sz w:val="28"/>
          <w:szCs w:val="28"/>
        </w:rPr>
        <w:t>2025</w:t>
      </w:r>
      <w:r w:rsidRPr="00677C4B">
        <w:rPr>
          <w:rFonts w:eastAsia="Times New Roman"/>
          <w:color w:val="000000" w:themeColor="text1"/>
          <w:sz w:val="28"/>
          <w:szCs w:val="28"/>
        </w:rPr>
        <w:t xml:space="preserve"> года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469"/>
        <w:gridCol w:w="750"/>
        <w:gridCol w:w="750"/>
        <w:gridCol w:w="752"/>
        <w:gridCol w:w="752"/>
        <w:gridCol w:w="752"/>
        <w:gridCol w:w="750"/>
        <w:gridCol w:w="747"/>
        <w:gridCol w:w="745"/>
        <w:gridCol w:w="639"/>
      </w:tblGrid>
      <w:tr w:rsidR="00FE65BF" w:rsidRPr="007C30EC" w:rsidTr="00062BEA">
        <w:trPr>
          <w:trHeight w:val="368"/>
          <w:tblHeader/>
        </w:trPr>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412" w:type="pct"/>
            <w:shd w:val="clear" w:color="auto" w:fill="auto"/>
            <w:noWrap/>
            <w:tcMar>
              <w:left w:w="28" w:type="dxa"/>
              <w:right w:w="28" w:type="dxa"/>
            </w:tcMar>
            <w:vAlign w:val="center"/>
            <w:hideMark/>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12"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13" w:type="pct"/>
            <w:shd w:val="clear" w:color="auto" w:fill="auto"/>
            <w:noWrap/>
            <w:tcMar>
              <w:left w:w="28" w:type="dxa"/>
              <w:right w:w="28" w:type="dxa"/>
            </w:tcMar>
            <w:vAlign w:val="center"/>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12" w:type="pct"/>
            <w:shd w:val="clear" w:color="auto" w:fill="auto"/>
            <w:noWrap/>
            <w:tcMar>
              <w:left w:w="28" w:type="dxa"/>
              <w:right w:w="28" w:type="dxa"/>
            </w:tcMar>
            <w:vAlign w:val="center"/>
            <w:hideMark/>
          </w:tcPr>
          <w:p w:rsidR="00FE65BF" w:rsidRPr="0007137D" w:rsidRDefault="00FE65BF"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410"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409"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53" w:type="pct"/>
            <w:vAlign w:val="center"/>
          </w:tcPr>
          <w:p w:rsidR="00FE65BF" w:rsidRDefault="00FE65BF" w:rsidP="00FE65B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Автомобильный транспорт</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171B9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iCs/>
                <w:color w:val="000000" w:themeColor="text1"/>
                <w:sz w:val="20"/>
                <w:szCs w:val="20"/>
              </w:rPr>
            </w:pPr>
            <w:r w:rsidRPr="007C30EC">
              <w:rPr>
                <w:rFonts w:eastAsia="Times New Roman"/>
                <w:b/>
                <w:iCs/>
                <w:color w:val="000000" w:themeColor="text1"/>
                <w:sz w:val="20"/>
                <w:szCs w:val="20"/>
              </w:rPr>
              <w:t>Пешеходн</w:t>
            </w:r>
            <w:r>
              <w:rPr>
                <w:rFonts w:eastAsia="Times New Roman"/>
                <w:b/>
                <w:iCs/>
                <w:color w:val="000000" w:themeColor="text1"/>
                <w:sz w:val="20"/>
                <w:szCs w:val="20"/>
              </w:rPr>
              <w:t>ое и велосипедное движение</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5</w:t>
            </w:r>
            <w:r w:rsidRPr="007C30EC">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2"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413" w:type="pct"/>
            <w:shd w:val="clear" w:color="auto" w:fill="auto"/>
            <w:noWrap/>
            <w:tcMar>
              <w:left w:w="28" w:type="dxa"/>
              <w:right w:w="28" w:type="dxa"/>
            </w:tcMar>
            <w:vAlign w:val="center"/>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EB202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EB2022"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noWrap/>
            <w:tcMar>
              <w:left w:w="28" w:type="dxa"/>
              <w:right w:w="28" w:type="dxa"/>
            </w:tcMar>
            <w:vAlign w:val="center"/>
            <w:hideMark/>
          </w:tcPr>
          <w:p w:rsidR="00FE65BF" w:rsidRPr="007C30EC" w:rsidRDefault="00FE65BF"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noWrap/>
            <w:tcMar>
              <w:left w:w="28" w:type="dxa"/>
              <w:right w:w="28" w:type="dxa"/>
            </w:tcMar>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tcPr>
          <w:p w:rsidR="00FE65BF" w:rsidRPr="007C30EC" w:rsidRDefault="00EB2022"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78515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Воздушный транспорт</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noWrap/>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Взлетно-посадочная полоса</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rPr>
          <w:trHeight w:val="144"/>
        </w:trPr>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аэропортов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3"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2" w:type="pct"/>
            <w:shd w:val="clear" w:color="auto" w:fill="auto"/>
            <w:tcMar>
              <w:left w:w="28" w:type="dxa"/>
              <w:right w:w="28" w:type="dxa"/>
            </w:tcMar>
            <w:vAlign w:val="center"/>
            <w:hideMark/>
          </w:tcPr>
          <w:p w:rsidR="00FE65BF" w:rsidRPr="007C30EC" w:rsidRDefault="00FE65BF" w:rsidP="0061098B">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FE65BF" w:rsidRPr="007C30EC" w:rsidTr="00062BEA">
        <w:tc>
          <w:tcPr>
            <w:tcW w:w="5000" w:type="pct"/>
            <w:gridSpan w:val="10"/>
            <w:shd w:val="clear" w:color="auto" w:fill="auto"/>
            <w:noWrap/>
            <w:tcMar>
              <w:left w:w="28" w:type="dxa"/>
              <w:right w:w="28" w:type="dxa"/>
            </w:tcMar>
            <w:vAlign w:val="center"/>
            <w:hideMark/>
          </w:tcPr>
          <w:p w:rsidR="00FE65BF" w:rsidRPr="007C30EC" w:rsidRDefault="00FE65BF" w:rsidP="00FE65BF">
            <w:pPr>
              <w:spacing w:after="0" w:line="240" w:lineRule="auto"/>
              <w:ind w:firstLine="0"/>
              <w:jc w:val="left"/>
              <w:rPr>
                <w:rFonts w:eastAsia="Times New Roman"/>
                <w:i/>
                <w:iCs/>
                <w:color w:val="000000" w:themeColor="text1"/>
                <w:sz w:val="20"/>
                <w:szCs w:val="20"/>
              </w:rPr>
            </w:pPr>
            <w:r w:rsidRPr="007C30EC">
              <w:rPr>
                <w:rFonts w:eastAsia="Times New Roman"/>
                <w:i/>
                <w:iCs/>
                <w:color w:val="000000" w:themeColor="text1"/>
                <w:sz w:val="20"/>
                <w:szCs w:val="20"/>
              </w:rPr>
              <w:t>Число причалов</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1355" w:type="pct"/>
            <w:shd w:val="clear" w:color="auto" w:fill="auto"/>
            <w:noWrap/>
            <w:tcMar>
              <w:left w:w="28" w:type="dxa"/>
              <w:right w:w="28" w:type="dxa"/>
            </w:tcMar>
            <w:vAlign w:val="center"/>
            <w:hideMark/>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3"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2" w:type="pct"/>
            <w:shd w:val="clear" w:color="auto" w:fill="auto"/>
            <w:tcMar>
              <w:left w:w="28" w:type="dxa"/>
              <w:right w:w="28" w:type="dxa"/>
            </w:tcMar>
            <w:vAlign w:val="center"/>
            <w:hideMark/>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center"/>
              <w:rPr>
                <w:rFonts w:eastAsia="Times New Roman"/>
                <w:b/>
                <w:bCs/>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5000" w:type="pct"/>
            <w:gridSpan w:val="10"/>
            <w:shd w:val="clear" w:color="auto" w:fill="auto"/>
            <w:noWrap/>
            <w:tcMar>
              <w:left w:w="28" w:type="dxa"/>
              <w:right w:w="28" w:type="dxa"/>
            </w:tcMar>
            <w:vAlign w:val="center"/>
          </w:tcPr>
          <w:p w:rsidR="00FE65BF" w:rsidRPr="007C30EC" w:rsidRDefault="00FE65BF" w:rsidP="00FE65BF">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7C30EC"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FE65BF" w:rsidRPr="00C45912" w:rsidTr="00062BEA">
        <w:tc>
          <w:tcPr>
            <w:tcW w:w="1355" w:type="pct"/>
            <w:shd w:val="clear" w:color="auto" w:fill="auto"/>
            <w:noWrap/>
            <w:tcMar>
              <w:left w:w="28" w:type="dxa"/>
              <w:right w:w="28" w:type="dxa"/>
            </w:tcMar>
            <w:vAlign w:val="center"/>
          </w:tcPr>
          <w:p w:rsidR="00FE65BF" w:rsidRPr="007C30EC" w:rsidRDefault="00FE65BF"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3" w:type="pct"/>
            <w:shd w:val="clear" w:color="auto" w:fill="auto"/>
            <w:tcMar>
              <w:left w:w="28" w:type="dxa"/>
              <w:right w:w="28" w:type="dxa"/>
            </w:tcMar>
            <w:vAlign w:val="center"/>
          </w:tcPr>
          <w:p w:rsidR="00FE65BF" w:rsidRPr="007C30EC" w:rsidRDefault="00FE65BF" w:rsidP="006D104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412" w:type="pct"/>
            <w:shd w:val="clear" w:color="auto" w:fill="auto"/>
            <w:tcMar>
              <w:left w:w="28" w:type="dxa"/>
              <w:right w:w="28" w:type="dxa"/>
            </w:tcMar>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10"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409"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353" w:type="pct"/>
            <w:vAlign w:val="center"/>
          </w:tcPr>
          <w:p w:rsidR="00FE65BF" w:rsidRPr="007C30EC" w:rsidRDefault="00FE65BF"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bl>
    <w:p w:rsidR="00092588" w:rsidRDefault="00092588" w:rsidP="00687058">
      <w:pPr>
        <w:spacing w:after="0"/>
      </w:pPr>
    </w:p>
    <w:p w:rsidR="00092588" w:rsidRPr="00677C4B" w:rsidRDefault="00092588" w:rsidP="00677C4B">
      <w:pPr>
        <w:pStyle w:val="S2"/>
        <w:spacing w:line="240" w:lineRule="auto"/>
        <w:contextualSpacing/>
        <w:rPr>
          <w:sz w:val="28"/>
          <w:szCs w:val="28"/>
        </w:rPr>
      </w:pPr>
      <w:bookmarkStart w:id="37" w:name="_Toc496175149"/>
      <w:r w:rsidRPr="00677C4B">
        <w:rPr>
          <w:sz w:val="28"/>
          <w:szCs w:val="28"/>
        </w:rPr>
        <w:t>Прогноз развития дорожной сети</w:t>
      </w:r>
      <w:bookmarkEnd w:id="37"/>
      <w:r w:rsidRPr="00677C4B">
        <w:rPr>
          <w:sz w:val="28"/>
          <w:szCs w:val="28"/>
        </w:rPr>
        <w:t xml:space="preserve"> </w:t>
      </w:r>
    </w:p>
    <w:p w:rsidR="00E20CDC" w:rsidRPr="00677C4B" w:rsidRDefault="00E20CDC" w:rsidP="00677C4B">
      <w:pPr>
        <w:spacing w:line="240" w:lineRule="auto"/>
        <w:contextualSpacing/>
        <w:rPr>
          <w:sz w:val="28"/>
          <w:szCs w:val="28"/>
        </w:rPr>
      </w:pPr>
      <w:r w:rsidRPr="00677C4B">
        <w:rPr>
          <w:sz w:val="28"/>
          <w:szCs w:val="28"/>
        </w:rPr>
        <w:t xml:space="preserve">В </w:t>
      </w:r>
      <w:r w:rsidR="00FE65BF" w:rsidRPr="00677C4B">
        <w:rPr>
          <w:sz w:val="28"/>
          <w:szCs w:val="28"/>
        </w:rPr>
        <w:t>сельском поселении Селиярово</w:t>
      </w:r>
      <w:r w:rsidRPr="00677C4B">
        <w:rPr>
          <w:sz w:val="28"/>
          <w:szCs w:val="28"/>
        </w:rPr>
        <w:t xml:space="preserve">, протяженность дорог общего пользования местного значения составляет </w:t>
      </w:r>
      <w:r w:rsidR="00FE65BF" w:rsidRPr="00677C4B">
        <w:rPr>
          <w:rFonts w:eastAsia="Times New Roman"/>
          <w:color w:val="000000"/>
          <w:sz w:val="28"/>
          <w:szCs w:val="28"/>
        </w:rPr>
        <w:t>7,376</w:t>
      </w:r>
      <w:r w:rsidRPr="00677C4B">
        <w:rPr>
          <w:sz w:val="28"/>
          <w:szCs w:val="28"/>
        </w:rPr>
        <w:t xml:space="preserve"> км</w:t>
      </w:r>
      <w:r w:rsidR="00804191" w:rsidRPr="00677C4B">
        <w:rPr>
          <w:sz w:val="28"/>
          <w:szCs w:val="28"/>
        </w:rPr>
        <w:t xml:space="preserve">, к </w:t>
      </w:r>
      <w:r w:rsidR="00F86915" w:rsidRPr="00677C4B">
        <w:rPr>
          <w:sz w:val="28"/>
          <w:szCs w:val="28"/>
        </w:rPr>
        <w:t>2025</w:t>
      </w:r>
      <w:r w:rsidR="00804191" w:rsidRPr="00677C4B">
        <w:rPr>
          <w:sz w:val="28"/>
          <w:szCs w:val="28"/>
        </w:rPr>
        <w:t xml:space="preserve"> году протяженность </w:t>
      </w:r>
      <w:r w:rsidR="00EB2022" w:rsidRPr="00677C4B">
        <w:rPr>
          <w:sz w:val="28"/>
          <w:szCs w:val="28"/>
        </w:rPr>
        <w:t xml:space="preserve">увеличится до </w:t>
      </w:r>
      <w:r w:rsidR="00710CD0" w:rsidRPr="00677C4B">
        <w:rPr>
          <w:sz w:val="28"/>
          <w:szCs w:val="28"/>
        </w:rPr>
        <w:t>10 км</w:t>
      </w:r>
      <w:r w:rsidR="00804191" w:rsidRPr="00677C4B">
        <w:rPr>
          <w:sz w:val="28"/>
          <w:szCs w:val="28"/>
        </w:rPr>
        <w:t>.</w:t>
      </w:r>
    </w:p>
    <w:p w:rsidR="00A77175" w:rsidRPr="00677C4B" w:rsidRDefault="00A77175" w:rsidP="00677C4B">
      <w:pPr>
        <w:spacing w:line="240" w:lineRule="auto"/>
        <w:contextualSpacing/>
        <w:rPr>
          <w:sz w:val="28"/>
          <w:szCs w:val="28"/>
        </w:rPr>
      </w:pPr>
      <w:r w:rsidRPr="00677C4B">
        <w:rPr>
          <w:sz w:val="28"/>
          <w:szCs w:val="28"/>
        </w:rPr>
        <w:t xml:space="preserve">Для обеспечения безопасности, бесперебойности и удобства транспортного сообщения внутри села </w:t>
      </w:r>
      <w:r w:rsidR="008E3EFB" w:rsidRPr="00677C4B">
        <w:rPr>
          <w:sz w:val="28"/>
          <w:szCs w:val="28"/>
        </w:rPr>
        <w:t>Селиярово</w:t>
      </w:r>
      <w:r w:rsidRPr="00677C4B">
        <w:rPr>
          <w:sz w:val="28"/>
          <w:szCs w:val="28"/>
        </w:rPr>
        <w:t xml:space="preserve"> предлагается строительство новых, а также реконструкция и сохранение уже существующих улиц</w:t>
      </w:r>
      <w:r w:rsidRPr="00677C4B">
        <w:rPr>
          <w:rStyle w:val="S11"/>
          <w:sz w:val="28"/>
          <w:szCs w:val="28"/>
          <w:lang w:eastAsia="ru-RU"/>
        </w:rPr>
        <w:t xml:space="preserve"> </w:t>
      </w:r>
      <w:r w:rsidRPr="00677C4B">
        <w:rPr>
          <w:sz w:val="28"/>
          <w:szCs w:val="28"/>
        </w:rPr>
        <w:t>и дорог. В соответствии с требованиями табл. 8 СНиП 2.07.01-89* ширина проезжей части главных</w:t>
      </w:r>
      <w:r w:rsidRPr="00677C4B">
        <w:rPr>
          <w:rStyle w:val="S11"/>
          <w:sz w:val="28"/>
          <w:szCs w:val="28"/>
          <w:lang w:eastAsia="ru-RU"/>
        </w:rPr>
        <w:t xml:space="preserve"> улиц </w:t>
      </w:r>
      <w:r w:rsidRPr="00677C4B">
        <w:rPr>
          <w:sz w:val="28"/>
          <w:szCs w:val="28"/>
        </w:rPr>
        <w:t xml:space="preserve">принята равной 7 м, </w:t>
      </w:r>
      <w:r w:rsidRPr="00677C4B">
        <w:rPr>
          <w:rStyle w:val="S11"/>
          <w:sz w:val="28"/>
          <w:szCs w:val="28"/>
          <w:lang w:eastAsia="ru-RU"/>
        </w:rPr>
        <w:t>улиц в жилой застройке основных и второстепенных и проездов – 6 м</w:t>
      </w:r>
      <w:r w:rsidRPr="00677C4B">
        <w:rPr>
          <w:sz w:val="28"/>
          <w:szCs w:val="28"/>
        </w:rPr>
        <w:t>. Дорожные одежды улиц предусмотрены капитального типа с асфальтобетонным покрытием.</w:t>
      </w:r>
    </w:p>
    <w:p w:rsidR="00A77175" w:rsidRPr="00677C4B" w:rsidRDefault="00A77175" w:rsidP="00677C4B">
      <w:pPr>
        <w:spacing w:line="240" w:lineRule="auto"/>
        <w:contextualSpacing/>
        <w:rPr>
          <w:sz w:val="28"/>
          <w:szCs w:val="28"/>
        </w:rPr>
      </w:pPr>
      <w:r w:rsidRPr="00677C4B">
        <w:rPr>
          <w:sz w:val="28"/>
          <w:szCs w:val="28"/>
        </w:rPr>
        <w:t>Все дороги на расчетный срок предусматриваются с твердым покрытием.</w:t>
      </w:r>
    </w:p>
    <w:p w:rsidR="006769A5" w:rsidRPr="00677C4B" w:rsidRDefault="006769A5" w:rsidP="00677C4B">
      <w:pPr>
        <w:spacing w:line="240" w:lineRule="auto"/>
        <w:contextualSpacing/>
        <w:rPr>
          <w:sz w:val="28"/>
          <w:szCs w:val="28"/>
        </w:rPr>
      </w:pPr>
      <w:r w:rsidRPr="00677C4B">
        <w:rPr>
          <w:sz w:val="28"/>
          <w:szCs w:val="28"/>
        </w:rPr>
        <w:t xml:space="preserve">Поэтапное выполнение планируемых мероприятий будет не только способствовать развитию улично-дорожной сети, но и направлено на выполнение стратегических целей по созданию комфортной среды для проживания на территории </w:t>
      </w:r>
      <w:r w:rsidR="00FE65BF" w:rsidRPr="00677C4B">
        <w:rPr>
          <w:sz w:val="28"/>
          <w:szCs w:val="28"/>
        </w:rPr>
        <w:t>сельского поселения Селиярово</w:t>
      </w:r>
      <w:r w:rsidRPr="00677C4B">
        <w:rPr>
          <w:sz w:val="28"/>
          <w:szCs w:val="28"/>
        </w:rPr>
        <w:t>.</w:t>
      </w:r>
    </w:p>
    <w:p w:rsidR="00D927EF" w:rsidRPr="00677C4B" w:rsidRDefault="00D927EF" w:rsidP="00677C4B">
      <w:pPr>
        <w:spacing w:line="240" w:lineRule="auto"/>
        <w:contextualSpacing/>
        <w:rPr>
          <w:sz w:val="28"/>
          <w:szCs w:val="28"/>
        </w:rPr>
      </w:pPr>
      <w:r w:rsidRPr="00677C4B">
        <w:rPr>
          <w:rFonts w:eastAsia="Times New Roman"/>
          <w:color w:val="000000"/>
          <w:sz w:val="28"/>
          <w:szCs w:val="28"/>
        </w:rPr>
        <w:t xml:space="preserve">Прогноз развития дорожной сети в </w:t>
      </w:r>
      <w:r w:rsidR="00FE65BF" w:rsidRPr="00677C4B">
        <w:rPr>
          <w:sz w:val="28"/>
          <w:szCs w:val="28"/>
        </w:rPr>
        <w:t xml:space="preserve">сельском поселении Селиярово </w:t>
      </w:r>
      <w:r w:rsidRPr="00677C4B">
        <w:rPr>
          <w:rFonts w:eastAsia="Times New Roman"/>
          <w:color w:val="000000"/>
          <w:sz w:val="28"/>
          <w:szCs w:val="28"/>
        </w:rPr>
        <w:t xml:space="preserve">до </w:t>
      </w:r>
      <w:r w:rsidR="00F86915" w:rsidRPr="00677C4B">
        <w:rPr>
          <w:rFonts w:eastAsia="Times New Roman"/>
          <w:color w:val="000000"/>
          <w:sz w:val="28"/>
          <w:szCs w:val="28"/>
        </w:rPr>
        <w:t>2025</w:t>
      </w:r>
      <w:r w:rsidRPr="00677C4B">
        <w:rPr>
          <w:rFonts w:eastAsia="Times New Roman"/>
          <w:color w:val="000000"/>
          <w:sz w:val="28"/>
          <w:szCs w:val="28"/>
        </w:rPr>
        <w:t xml:space="preserve"> года представлен в таблице 3.</w:t>
      </w:r>
      <w:r w:rsidR="00613C5A" w:rsidRPr="00677C4B">
        <w:rPr>
          <w:rFonts w:eastAsia="Times New Roman"/>
          <w:color w:val="000000"/>
          <w:sz w:val="28"/>
          <w:szCs w:val="28"/>
        </w:rPr>
        <w:t>6</w:t>
      </w:r>
      <w:r w:rsidRPr="00677C4B">
        <w:rPr>
          <w:rFonts w:eastAsia="Times New Roman"/>
          <w:color w:val="000000"/>
          <w:sz w:val="28"/>
          <w:szCs w:val="28"/>
        </w:rPr>
        <w:t>.</w:t>
      </w:r>
    </w:p>
    <w:p w:rsidR="00D927EF" w:rsidRPr="00677C4B" w:rsidRDefault="00D927EF" w:rsidP="00677C4B">
      <w:pPr>
        <w:keepNext/>
        <w:spacing w:line="240" w:lineRule="auto"/>
        <w:contextualSpacing/>
        <w:jc w:val="right"/>
        <w:rPr>
          <w:sz w:val="28"/>
          <w:szCs w:val="28"/>
        </w:rPr>
      </w:pPr>
      <w:r w:rsidRPr="00677C4B">
        <w:rPr>
          <w:sz w:val="28"/>
          <w:szCs w:val="28"/>
        </w:rPr>
        <w:t>Таблица 3.</w:t>
      </w:r>
      <w:r w:rsidR="00613C5A" w:rsidRPr="00677C4B">
        <w:rPr>
          <w:sz w:val="28"/>
          <w:szCs w:val="28"/>
        </w:rPr>
        <w:t>6</w:t>
      </w:r>
    </w:p>
    <w:p w:rsidR="00D927EF" w:rsidRPr="00677C4B" w:rsidRDefault="00D927EF" w:rsidP="00677C4B">
      <w:pPr>
        <w:keepNext/>
        <w:spacing w:line="240" w:lineRule="auto"/>
        <w:ind w:firstLine="0"/>
        <w:contextualSpacing/>
        <w:jc w:val="center"/>
        <w:rPr>
          <w:sz w:val="28"/>
          <w:szCs w:val="28"/>
        </w:rPr>
      </w:pPr>
      <w:r w:rsidRPr="00677C4B">
        <w:rPr>
          <w:sz w:val="28"/>
          <w:szCs w:val="28"/>
        </w:rPr>
        <w:t xml:space="preserve">Прогнозные значения развития  дорожной сети до </w:t>
      </w:r>
      <w:r w:rsidR="00F86915" w:rsidRPr="00677C4B">
        <w:rPr>
          <w:sz w:val="28"/>
          <w:szCs w:val="28"/>
        </w:rPr>
        <w:t>2025</w:t>
      </w:r>
      <w:r w:rsidRPr="00677C4B">
        <w:rPr>
          <w:sz w:val="28"/>
          <w:szCs w:val="28"/>
        </w:rPr>
        <w:t xml:space="preserve"> года, км</w:t>
      </w:r>
    </w:p>
    <w:tbl>
      <w:tblPr>
        <w:tblW w:w="4959"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1422"/>
        <w:gridCol w:w="1735"/>
        <w:gridCol w:w="656"/>
        <w:gridCol w:w="655"/>
        <w:gridCol w:w="655"/>
        <w:gridCol w:w="655"/>
        <w:gridCol w:w="655"/>
        <w:gridCol w:w="655"/>
        <w:gridCol w:w="655"/>
        <w:gridCol w:w="655"/>
        <w:gridCol w:w="654"/>
      </w:tblGrid>
      <w:tr w:rsidR="00EB2022" w:rsidRPr="003B5691" w:rsidTr="00EB2022">
        <w:trPr>
          <w:trHeight w:val="384"/>
        </w:trPr>
        <w:tc>
          <w:tcPr>
            <w:tcW w:w="785" w:type="pct"/>
            <w:shd w:val="clear" w:color="auto" w:fill="auto"/>
            <w:tcMar>
              <w:left w:w="28" w:type="dxa"/>
              <w:right w:w="28" w:type="dxa"/>
            </w:tcMar>
            <w:vAlign w:val="center"/>
          </w:tcPr>
          <w:p w:rsidR="00FE65BF" w:rsidRDefault="00FE65BF"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Наименование показателя</w:t>
            </w:r>
          </w:p>
        </w:tc>
        <w:tc>
          <w:tcPr>
            <w:tcW w:w="958" w:type="pct"/>
            <w:shd w:val="clear" w:color="auto" w:fill="auto"/>
            <w:tcMar>
              <w:left w:w="28" w:type="dxa"/>
              <w:right w:w="28" w:type="dxa"/>
            </w:tcMar>
            <w:vAlign w:val="center"/>
          </w:tcPr>
          <w:p w:rsidR="00FE65BF" w:rsidRPr="003B5691" w:rsidRDefault="00FE65BF" w:rsidP="00EB2022">
            <w:pPr>
              <w:keepNext/>
              <w:spacing w:after="0" w:line="240" w:lineRule="auto"/>
              <w:ind w:firstLine="0"/>
              <w:jc w:val="center"/>
              <w:rPr>
                <w:rFonts w:eastAsia="Times New Roman"/>
                <w:b/>
                <w:color w:val="000000"/>
                <w:sz w:val="20"/>
                <w:szCs w:val="20"/>
              </w:rPr>
            </w:pPr>
            <w:r>
              <w:rPr>
                <w:rFonts w:eastAsia="Times New Roman"/>
                <w:b/>
                <w:color w:val="000000"/>
                <w:sz w:val="20"/>
                <w:szCs w:val="20"/>
              </w:rPr>
              <w:t>Тип дороги</w:t>
            </w:r>
          </w:p>
        </w:tc>
        <w:tc>
          <w:tcPr>
            <w:tcW w:w="362" w:type="pct"/>
            <w:shd w:val="clear" w:color="auto" w:fill="auto"/>
            <w:noWrap/>
            <w:tcMar>
              <w:left w:w="28" w:type="dxa"/>
              <w:right w:w="28" w:type="dxa"/>
            </w:tcMar>
            <w:vAlign w:val="center"/>
            <w:hideMark/>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62" w:type="pct"/>
            <w:shd w:val="clear" w:color="auto" w:fill="auto"/>
            <w:noWrap/>
            <w:tcMar>
              <w:left w:w="28" w:type="dxa"/>
              <w:right w:w="28" w:type="dxa"/>
            </w:tcMar>
            <w:vAlign w:val="center"/>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62" w:type="pct"/>
            <w:shd w:val="clear" w:color="auto" w:fill="auto"/>
            <w:vAlign w:val="center"/>
          </w:tcPr>
          <w:p w:rsidR="00FE65BF"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62" w:type="pct"/>
            <w:shd w:val="clear" w:color="auto" w:fill="auto"/>
            <w:noWrap/>
            <w:tcMar>
              <w:left w:w="28" w:type="dxa"/>
              <w:right w:w="28" w:type="dxa"/>
            </w:tcMar>
            <w:vAlign w:val="center"/>
            <w:hideMark/>
          </w:tcPr>
          <w:p w:rsidR="00FE65BF" w:rsidRPr="0007137D" w:rsidRDefault="00FE65BF" w:rsidP="00EB2022">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B2022" w:rsidRPr="003B5691" w:rsidTr="00EB2022">
        <w:tc>
          <w:tcPr>
            <w:tcW w:w="785" w:type="pct"/>
            <w:shd w:val="clear" w:color="auto" w:fill="auto"/>
            <w:tcMar>
              <w:left w:w="28" w:type="dxa"/>
              <w:right w:w="28" w:type="dxa"/>
            </w:tcMar>
            <w:vAlign w:val="center"/>
          </w:tcPr>
          <w:p w:rsidR="00FE65BF" w:rsidRDefault="0088190D"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1</w:t>
            </w:r>
          </w:p>
        </w:tc>
        <w:tc>
          <w:tcPr>
            <w:tcW w:w="958" w:type="pct"/>
            <w:shd w:val="clear" w:color="auto" w:fill="auto"/>
            <w:tcMar>
              <w:left w:w="28" w:type="dxa"/>
              <w:right w:w="28" w:type="dxa"/>
            </w:tcMar>
            <w:vAlign w:val="center"/>
          </w:tcPr>
          <w:p w:rsidR="00FE65BF" w:rsidRDefault="00FE65BF"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FE65BF" w:rsidRPr="00EB2022" w:rsidRDefault="00FE65BF" w:rsidP="00EB2022">
            <w:pPr>
              <w:spacing w:after="0" w:line="240" w:lineRule="auto"/>
              <w:ind w:firstLine="0"/>
              <w:jc w:val="center"/>
              <w:rPr>
                <w:sz w:val="20"/>
                <w:szCs w:val="20"/>
              </w:rPr>
            </w:pPr>
            <w:r w:rsidRPr="00EB2022">
              <w:rPr>
                <w:sz w:val="20"/>
                <w:szCs w:val="20"/>
              </w:rPr>
              <w:t>7,376</w:t>
            </w:r>
          </w:p>
        </w:tc>
      </w:tr>
      <w:tr w:rsidR="00EB2022" w:rsidRPr="003B5691" w:rsidTr="00EB2022">
        <w:tc>
          <w:tcPr>
            <w:tcW w:w="785"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2</w:t>
            </w:r>
          </w:p>
        </w:tc>
        <w:tc>
          <w:tcPr>
            <w:tcW w:w="958"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7,540</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7,868</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8,196</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8,360</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8,524</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8,688</w:t>
            </w:r>
          </w:p>
        </w:tc>
      </w:tr>
      <w:tr w:rsidR="00EB2022" w:rsidRPr="003B5691" w:rsidTr="00EB2022">
        <w:tc>
          <w:tcPr>
            <w:tcW w:w="785"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Вариант 3</w:t>
            </w:r>
          </w:p>
        </w:tc>
        <w:tc>
          <w:tcPr>
            <w:tcW w:w="958" w:type="pct"/>
            <w:shd w:val="clear" w:color="auto" w:fill="auto"/>
            <w:tcMar>
              <w:left w:w="28" w:type="dxa"/>
              <w:right w:w="28" w:type="dxa"/>
            </w:tcMar>
            <w:vAlign w:val="center"/>
          </w:tcPr>
          <w:p w:rsidR="00EB2022" w:rsidRDefault="00EB2022" w:rsidP="00EB2022">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8,36</w:t>
            </w:r>
          </w:p>
        </w:tc>
        <w:tc>
          <w:tcPr>
            <w:tcW w:w="362" w:type="pct"/>
            <w:shd w:val="clear" w:color="auto" w:fill="auto"/>
            <w:noWrap/>
            <w:tcMar>
              <w:left w:w="28" w:type="dxa"/>
              <w:right w:w="28" w:type="dxa"/>
            </w:tcMar>
            <w:vAlign w:val="center"/>
          </w:tcPr>
          <w:p w:rsidR="00EB2022" w:rsidRDefault="00EB2022" w:rsidP="00EB2022">
            <w:pPr>
              <w:spacing w:after="0" w:line="240" w:lineRule="auto"/>
              <w:ind w:firstLine="0"/>
              <w:jc w:val="center"/>
              <w:rPr>
                <w:color w:val="000000"/>
                <w:sz w:val="20"/>
                <w:szCs w:val="20"/>
              </w:rPr>
            </w:pPr>
            <w:r>
              <w:rPr>
                <w:color w:val="000000"/>
                <w:sz w:val="20"/>
                <w:szCs w:val="20"/>
              </w:rPr>
              <w:t>8,688</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9,016</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9,344</w:t>
            </w:r>
          </w:p>
        </w:tc>
        <w:tc>
          <w:tcPr>
            <w:tcW w:w="362" w:type="pct"/>
            <w:shd w:val="clear" w:color="auto" w:fill="auto"/>
            <w:vAlign w:val="center"/>
          </w:tcPr>
          <w:p w:rsidR="00EB2022" w:rsidRDefault="00EB2022" w:rsidP="00EB2022">
            <w:pPr>
              <w:spacing w:after="0" w:line="240" w:lineRule="auto"/>
              <w:ind w:firstLine="0"/>
              <w:jc w:val="center"/>
              <w:rPr>
                <w:color w:val="000000"/>
                <w:sz w:val="20"/>
                <w:szCs w:val="20"/>
              </w:rPr>
            </w:pPr>
            <w:r>
              <w:rPr>
                <w:color w:val="000000"/>
                <w:sz w:val="20"/>
                <w:szCs w:val="20"/>
              </w:rPr>
              <w:t>9,672</w:t>
            </w:r>
          </w:p>
        </w:tc>
        <w:tc>
          <w:tcPr>
            <w:tcW w:w="362" w:type="pct"/>
            <w:shd w:val="clear" w:color="auto" w:fill="auto"/>
            <w:noWrap/>
            <w:tcMar>
              <w:left w:w="28" w:type="dxa"/>
              <w:right w:w="28" w:type="dxa"/>
            </w:tcMar>
            <w:vAlign w:val="center"/>
          </w:tcPr>
          <w:p w:rsidR="00EB2022" w:rsidRPr="00EB2022" w:rsidRDefault="00EB2022" w:rsidP="00EB2022">
            <w:pPr>
              <w:spacing w:after="0" w:line="240" w:lineRule="auto"/>
              <w:ind w:firstLine="0"/>
              <w:jc w:val="center"/>
              <w:rPr>
                <w:sz w:val="20"/>
                <w:szCs w:val="20"/>
              </w:rPr>
            </w:pPr>
            <w:r w:rsidRPr="00EB2022">
              <w:rPr>
                <w:sz w:val="20"/>
                <w:szCs w:val="20"/>
              </w:rPr>
              <w:t>10</w:t>
            </w:r>
          </w:p>
        </w:tc>
      </w:tr>
    </w:tbl>
    <w:p w:rsidR="00D927EF" w:rsidRDefault="00D927EF" w:rsidP="006769A5"/>
    <w:p w:rsidR="00092588" w:rsidRPr="00677C4B" w:rsidRDefault="00092588" w:rsidP="00677C4B">
      <w:pPr>
        <w:pStyle w:val="S2"/>
        <w:spacing w:line="240" w:lineRule="auto"/>
        <w:contextualSpacing/>
        <w:rPr>
          <w:sz w:val="28"/>
          <w:szCs w:val="28"/>
        </w:rPr>
      </w:pPr>
      <w:bookmarkStart w:id="38" w:name="_Toc496175150"/>
      <w:r w:rsidRPr="00677C4B">
        <w:rPr>
          <w:sz w:val="28"/>
          <w:szCs w:val="28"/>
        </w:rPr>
        <w:t>Прогноз уровня автомобилизации, параметров дорожного движения</w:t>
      </w:r>
      <w:bookmarkEnd w:id="38"/>
    </w:p>
    <w:p w:rsidR="00D927EF" w:rsidRPr="00677C4B" w:rsidRDefault="00D927EF" w:rsidP="00677C4B">
      <w:pPr>
        <w:spacing w:line="240" w:lineRule="auto"/>
        <w:contextualSpacing/>
        <w:rPr>
          <w:sz w:val="28"/>
          <w:szCs w:val="28"/>
        </w:rPr>
      </w:pPr>
      <w:r w:rsidRPr="00677C4B">
        <w:rPr>
          <w:sz w:val="28"/>
          <w:szCs w:val="28"/>
        </w:rPr>
        <w:t xml:space="preserve">Прогноз уровня автомобилизации на территории </w:t>
      </w:r>
      <w:r w:rsidR="0088190D" w:rsidRPr="00677C4B">
        <w:rPr>
          <w:sz w:val="28"/>
          <w:szCs w:val="28"/>
        </w:rPr>
        <w:t>сельского поселения Селиярово</w:t>
      </w:r>
      <w:r w:rsidR="00E20CDC" w:rsidRPr="00677C4B">
        <w:rPr>
          <w:sz w:val="28"/>
          <w:szCs w:val="28"/>
        </w:rPr>
        <w:t xml:space="preserve"> </w:t>
      </w:r>
      <w:r w:rsidRPr="00677C4B">
        <w:rPr>
          <w:sz w:val="28"/>
          <w:szCs w:val="28"/>
        </w:rPr>
        <w:t xml:space="preserve">основан на динамике зарегистрированных транспортных средств, прогнозных демографических показателях и сложившихся социально-экономических условиях. </w:t>
      </w:r>
    </w:p>
    <w:p w:rsidR="00D927EF" w:rsidRPr="00677C4B" w:rsidRDefault="00D927EF" w:rsidP="00677C4B">
      <w:pPr>
        <w:spacing w:line="240" w:lineRule="auto"/>
        <w:contextualSpacing/>
        <w:rPr>
          <w:sz w:val="28"/>
          <w:szCs w:val="28"/>
        </w:rPr>
      </w:pPr>
      <w:r w:rsidRPr="00677C4B">
        <w:rPr>
          <w:sz w:val="28"/>
          <w:szCs w:val="28"/>
        </w:rPr>
        <w:t>В среднесрочной перспективе планируется небольшой рост автотранспорта</w:t>
      </w:r>
      <w:r w:rsidR="00D81A4C" w:rsidRPr="00677C4B">
        <w:rPr>
          <w:sz w:val="28"/>
          <w:szCs w:val="28"/>
        </w:rPr>
        <w:t>.</w:t>
      </w:r>
    </w:p>
    <w:p w:rsidR="000C267B" w:rsidRPr="00677C4B" w:rsidRDefault="000C267B" w:rsidP="00677C4B">
      <w:pPr>
        <w:spacing w:line="240" w:lineRule="auto"/>
        <w:contextualSpacing/>
        <w:rPr>
          <w:sz w:val="28"/>
          <w:szCs w:val="28"/>
        </w:rPr>
      </w:pPr>
      <w:r w:rsidRPr="00677C4B">
        <w:rPr>
          <w:sz w:val="28"/>
          <w:szCs w:val="28"/>
        </w:rPr>
        <w:t xml:space="preserve">Прогнозные значения уровня автомобилизации до </w:t>
      </w:r>
      <w:r w:rsidR="00F86915" w:rsidRPr="00677C4B">
        <w:rPr>
          <w:sz w:val="28"/>
          <w:szCs w:val="28"/>
        </w:rPr>
        <w:t>2025</w:t>
      </w:r>
      <w:r w:rsidRPr="00677C4B">
        <w:rPr>
          <w:sz w:val="28"/>
          <w:szCs w:val="28"/>
        </w:rPr>
        <w:t xml:space="preserve"> года, представлены в таблице 3.</w:t>
      </w:r>
      <w:r w:rsidR="00613C5A" w:rsidRPr="00677C4B">
        <w:rPr>
          <w:sz w:val="28"/>
          <w:szCs w:val="28"/>
        </w:rPr>
        <w:t>7</w:t>
      </w:r>
      <w:r w:rsidRPr="00677C4B">
        <w:rPr>
          <w:sz w:val="28"/>
          <w:szCs w:val="28"/>
        </w:rPr>
        <w:t xml:space="preserve">. </w:t>
      </w:r>
    </w:p>
    <w:p w:rsidR="000C267B" w:rsidRPr="00677C4B" w:rsidRDefault="000C267B" w:rsidP="00677C4B">
      <w:pPr>
        <w:keepNext/>
        <w:spacing w:line="240" w:lineRule="auto"/>
        <w:contextualSpacing/>
        <w:jc w:val="right"/>
        <w:rPr>
          <w:sz w:val="28"/>
          <w:szCs w:val="28"/>
        </w:rPr>
      </w:pPr>
      <w:r w:rsidRPr="00677C4B">
        <w:rPr>
          <w:sz w:val="28"/>
          <w:szCs w:val="28"/>
        </w:rPr>
        <w:t>Таблица 3.</w:t>
      </w:r>
      <w:r w:rsidR="00613C5A" w:rsidRPr="00677C4B">
        <w:rPr>
          <w:sz w:val="28"/>
          <w:szCs w:val="28"/>
        </w:rPr>
        <w:t>7</w:t>
      </w:r>
    </w:p>
    <w:p w:rsidR="000C267B" w:rsidRPr="00677C4B" w:rsidRDefault="000C267B" w:rsidP="00677C4B">
      <w:pPr>
        <w:keepNext/>
        <w:spacing w:line="240" w:lineRule="auto"/>
        <w:ind w:firstLine="0"/>
        <w:contextualSpacing/>
        <w:jc w:val="center"/>
        <w:rPr>
          <w:sz w:val="28"/>
          <w:szCs w:val="28"/>
        </w:rPr>
      </w:pPr>
      <w:r w:rsidRPr="00677C4B">
        <w:rPr>
          <w:sz w:val="28"/>
          <w:szCs w:val="28"/>
        </w:rPr>
        <w:t xml:space="preserve">Прогнозные значения уровня автомобилизации до </w:t>
      </w:r>
      <w:r w:rsidR="00F86915" w:rsidRPr="00677C4B">
        <w:rPr>
          <w:sz w:val="28"/>
          <w:szCs w:val="28"/>
        </w:rPr>
        <w:t>2025</w:t>
      </w:r>
      <w:r w:rsidRPr="00677C4B">
        <w:rPr>
          <w:sz w:val="28"/>
          <w:szCs w:val="28"/>
        </w:rPr>
        <w:t xml:space="preserve"> года, ед.</w:t>
      </w:r>
    </w:p>
    <w:tbl>
      <w:tblPr>
        <w:tblW w:w="5000" w:type="pct"/>
        <w:tblLayout w:type="fixed"/>
        <w:tblLook w:val="04A0" w:firstRow="1" w:lastRow="0" w:firstColumn="1" w:lastColumn="0" w:noHBand="0" w:noVBand="1"/>
      </w:tblPr>
      <w:tblGrid>
        <w:gridCol w:w="2002"/>
        <w:gridCol w:w="792"/>
        <w:gridCol w:w="792"/>
        <w:gridCol w:w="792"/>
        <w:gridCol w:w="792"/>
        <w:gridCol w:w="792"/>
        <w:gridCol w:w="792"/>
        <w:gridCol w:w="792"/>
        <w:gridCol w:w="792"/>
        <w:gridCol w:w="789"/>
      </w:tblGrid>
      <w:tr w:rsidR="0088190D" w:rsidRPr="000C267B" w:rsidTr="00E677A3">
        <w:trPr>
          <w:trHeight w:val="357"/>
        </w:trPr>
        <w:tc>
          <w:tcPr>
            <w:tcW w:w="109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8190D" w:rsidRPr="000C267B" w:rsidRDefault="0088190D" w:rsidP="00613C5A">
            <w:pPr>
              <w:spacing w:after="0" w:line="240" w:lineRule="auto"/>
              <w:ind w:firstLine="0"/>
              <w:jc w:val="center"/>
              <w:rPr>
                <w:rFonts w:eastAsia="Times New Roman"/>
                <w:b/>
                <w:color w:val="000000"/>
                <w:sz w:val="20"/>
                <w:szCs w:val="20"/>
              </w:rPr>
            </w:pPr>
            <w:r w:rsidRPr="000C267B">
              <w:rPr>
                <w:rFonts w:eastAsia="Times New Roman"/>
                <w:b/>
                <w:color w:val="000000"/>
                <w:sz w:val="20"/>
                <w:szCs w:val="20"/>
              </w:rPr>
              <w:t>Наименование показателя</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434" w:type="pct"/>
            <w:tcBorders>
              <w:top w:val="single" w:sz="4" w:space="0" w:color="auto"/>
              <w:left w:val="nil"/>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434" w:type="pct"/>
            <w:tcBorders>
              <w:top w:val="single" w:sz="4" w:space="0" w:color="auto"/>
              <w:left w:val="single" w:sz="4" w:space="0" w:color="auto"/>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434" w:type="pct"/>
            <w:tcBorders>
              <w:top w:val="single" w:sz="4" w:space="0" w:color="auto"/>
              <w:left w:val="single" w:sz="4" w:space="0" w:color="auto"/>
              <w:bottom w:val="single" w:sz="4" w:space="0" w:color="auto"/>
              <w:right w:val="single" w:sz="4" w:space="0" w:color="auto"/>
            </w:tcBorders>
            <w:vAlign w:val="center"/>
          </w:tcPr>
          <w:p w:rsidR="0088190D" w:rsidRDefault="0088190D" w:rsidP="0088190D">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88190D" w:rsidRPr="0007137D" w:rsidRDefault="0088190D"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677A3" w:rsidRPr="000C267B" w:rsidTr="00E677A3">
        <w:trPr>
          <w:trHeight w:val="20"/>
        </w:trPr>
        <w:tc>
          <w:tcPr>
            <w:tcW w:w="109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E677A3" w:rsidRPr="000F44E9" w:rsidRDefault="00E677A3" w:rsidP="00FF12D2">
            <w:pPr>
              <w:spacing w:after="0" w:line="240" w:lineRule="auto"/>
              <w:ind w:firstLine="0"/>
              <w:rPr>
                <w:rFonts w:eastAsia="Times New Roman"/>
                <w:color w:val="000000"/>
                <w:sz w:val="20"/>
                <w:szCs w:val="20"/>
              </w:rPr>
            </w:pPr>
            <w:r>
              <w:rPr>
                <w:color w:val="000000"/>
                <w:sz w:val="20"/>
                <w:szCs w:val="20"/>
              </w:rPr>
              <w:t>Автотранспортных средств</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Pr="00237F6D" w:rsidRDefault="00E677A3" w:rsidP="00237F6D">
            <w:pPr>
              <w:spacing w:after="0" w:line="240" w:lineRule="auto"/>
              <w:ind w:firstLine="0"/>
              <w:jc w:val="center"/>
              <w:rPr>
                <w:color w:val="000000"/>
                <w:sz w:val="20"/>
                <w:szCs w:val="20"/>
              </w:rPr>
            </w:pPr>
            <w:r>
              <w:rPr>
                <w:color w:val="000000"/>
                <w:sz w:val="20"/>
                <w:szCs w:val="20"/>
              </w:rPr>
              <w:t>100</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103</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106</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109</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113</w:t>
            </w:r>
          </w:p>
        </w:tc>
        <w:tc>
          <w:tcPr>
            <w:tcW w:w="434" w:type="pct"/>
            <w:tcBorders>
              <w:top w:val="single" w:sz="4" w:space="0" w:color="auto"/>
              <w:left w:val="nil"/>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116</w:t>
            </w:r>
          </w:p>
        </w:tc>
        <w:tc>
          <w:tcPr>
            <w:tcW w:w="434"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119</w:t>
            </w:r>
          </w:p>
        </w:tc>
        <w:tc>
          <w:tcPr>
            <w:tcW w:w="434"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color w:val="000000"/>
                <w:sz w:val="20"/>
                <w:szCs w:val="20"/>
              </w:rPr>
            </w:pPr>
            <w:r>
              <w:rPr>
                <w:color w:val="000000"/>
                <w:sz w:val="20"/>
                <w:szCs w:val="20"/>
              </w:rPr>
              <w:t>123</w:t>
            </w:r>
          </w:p>
        </w:tc>
        <w:tc>
          <w:tcPr>
            <w:tcW w:w="4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677A3" w:rsidRDefault="00E677A3" w:rsidP="00E677A3">
            <w:pPr>
              <w:spacing w:after="0" w:line="240" w:lineRule="auto"/>
              <w:ind w:firstLine="0"/>
              <w:jc w:val="center"/>
              <w:rPr>
                <w:color w:val="000000"/>
                <w:sz w:val="20"/>
                <w:szCs w:val="20"/>
              </w:rPr>
            </w:pPr>
            <w:r>
              <w:rPr>
                <w:color w:val="000000"/>
                <w:sz w:val="20"/>
                <w:szCs w:val="20"/>
              </w:rPr>
              <w:t>127</w:t>
            </w:r>
          </w:p>
        </w:tc>
      </w:tr>
    </w:tbl>
    <w:p w:rsidR="009D29ED" w:rsidRPr="009D29ED" w:rsidRDefault="009D29ED" w:rsidP="009D29ED">
      <w:bookmarkStart w:id="39" w:name="dst100056"/>
      <w:bookmarkEnd w:id="39"/>
    </w:p>
    <w:p w:rsidR="00092588" w:rsidRPr="00677C4B" w:rsidRDefault="00092588" w:rsidP="00677C4B">
      <w:pPr>
        <w:pStyle w:val="S2"/>
        <w:spacing w:line="240" w:lineRule="auto"/>
        <w:contextualSpacing/>
        <w:rPr>
          <w:sz w:val="28"/>
          <w:szCs w:val="28"/>
        </w:rPr>
      </w:pPr>
      <w:bookmarkStart w:id="40" w:name="_Toc496175151"/>
      <w:r w:rsidRPr="00677C4B">
        <w:rPr>
          <w:sz w:val="28"/>
          <w:szCs w:val="28"/>
        </w:rPr>
        <w:t>Прогноз показателей безопасности дорожного движения</w:t>
      </w:r>
      <w:bookmarkEnd w:id="40"/>
    </w:p>
    <w:p w:rsidR="00771398" w:rsidRPr="00677C4B" w:rsidRDefault="00771398" w:rsidP="00677C4B">
      <w:pPr>
        <w:spacing w:line="240" w:lineRule="auto"/>
        <w:contextualSpacing/>
        <w:rPr>
          <w:rFonts w:eastAsia="Times New Roman"/>
          <w:color w:val="000000"/>
          <w:sz w:val="28"/>
          <w:szCs w:val="28"/>
        </w:rPr>
      </w:pPr>
      <w:r w:rsidRPr="00677C4B">
        <w:rPr>
          <w:rFonts w:eastAsia="Times New Roman"/>
          <w:color w:val="000000"/>
          <w:sz w:val="28"/>
          <w:szCs w:val="28"/>
        </w:rPr>
        <w:t xml:space="preserve">Прогнозные значения показателей безопасности дорожного движения по </w:t>
      </w:r>
      <w:r w:rsidR="00E677A3" w:rsidRPr="00677C4B">
        <w:rPr>
          <w:sz w:val="28"/>
          <w:szCs w:val="28"/>
        </w:rPr>
        <w:t xml:space="preserve">сельскому поселению Селиярово </w:t>
      </w:r>
      <w:r w:rsidRPr="00677C4B">
        <w:rPr>
          <w:rFonts w:eastAsia="Times New Roman"/>
          <w:color w:val="000000"/>
          <w:sz w:val="28"/>
          <w:szCs w:val="28"/>
        </w:rPr>
        <w:t xml:space="preserve">до </w:t>
      </w:r>
      <w:r w:rsidR="00F86915" w:rsidRPr="00677C4B">
        <w:rPr>
          <w:rFonts w:eastAsia="Times New Roman"/>
          <w:color w:val="000000"/>
          <w:sz w:val="28"/>
          <w:szCs w:val="28"/>
        </w:rPr>
        <w:t>2025</w:t>
      </w:r>
      <w:r w:rsidRPr="00677C4B">
        <w:rPr>
          <w:rFonts w:eastAsia="Times New Roman"/>
          <w:color w:val="000000"/>
          <w:sz w:val="28"/>
          <w:szCs w:val="28"/>
        </w:rPr>
        <w:t xml:space="preserve"> года представлены в таблице 3.</w:t>
      </w:r>
      <w:r w:rsidR="00613C5A" w:rsidRPr="00677C4B">
        <w:rPr>
          <w:rFonts w:eastAsia="Times New Roman"/>
          <w:color w:val="000000"/>
          <w:sz w:val="28"/>
          <w:szCs w:val="28"/>
        </w:rPr>
        <w:t>8</w:t>
      </w:r>
      <w:r w:rsidRPr="00677C4B">
        <w:rPr>
          <w:rFonts w:eastAsia="Times New Roman"/>
          <w:color w:val="000000"/>
          <w:sz w:val="28"/>
          <w:szCs w:val="28"/>
        </w:rPr>
        <w:t xml:space="preserve">. </w:t>
      </w:r>
    </w:p>
    <w:p w:rsidR="00771398" w:rsidRPr="00677C4B" w:rsidRDefault="00771398" w:rsidP="00677C4B">
      <w:pPr>
        <w:keepNext/>
        <w:spacing w:line="240" w:lineRule="auto"/>
        <w:contextualSpacing/>
        <w:jc w:val="right"/>
        <w:rPr>
          <w:rFonts w:eastAsia="Times New Roman"/>
          <w:color w:val="000000"/>
          <w:sz w:val="28"/>
          <w:szCs w:val="28"/>
        </w:rPr>
      </w:pPr>
      <w:r w:rsidRPr="00677C4B">
        <w:rPr>
          <w:rFonts w:eastAsia="Times New Roman"/>
          <w:color w:val="000000"/>
          <w:sz w:val="28"/>
          <w:szCs w:val="28"/>
        </w:rPr>
        <w:t>Таблица 3.</w:t>
      </w:r>
      <w:r w:rsidR="00613C5A" w:rsidRPr="00677C4B">
        <w:rPr>
          <w:rFonts w:eastAsia="Times New Roman"/>
          <w:color w:val="000000"/>
          <w:sz w:val="28"/>
          <w:szCs w:val="28"/>
        </w:rPr>
        <w:t>8</w:t>
      </w:r>
    </w:p>
    <w:p w:rsidR="00771398" w:rsidRPr="00677C4B" w:rsidRDefault="00771398" w:rsidP="00677C4B">
      <w:pPr>
        <w:keepNext/>
        <w:spacing w:line="240" w:lineRule="auto"/>
        <w:ind w:firstLine="0"/>
        <w:contextualSpacing/>
        <w:jc w:val="center"/>
        <w:rPr>
          <w:sz w:val="28"/>
          <w:szCs w:val="28"/>
        </w:rPr>
      </w:pPr>
      <w:r w:rsidRPr="00677C4B">
        <w:rPr>
          <w:color w:val="000000"/>
          <w:sz w:val="28"/>
          <w:szCs w:val="28"/>
        </w:rPr>
        <w:t xml:space="preserve">Прогнозные значения показателей безопасности дорожного движения до </w:t>
      </w:r>
      <w:r w:rsidR="00F86915" w:rsidRPr="00677C4B">
        <w:rPr>
          <w:color w:val="000000"/>
          <w:sz w:val="28"/>
          <w:szCs w:val="28"/>
        </w:rPr>
        <w:t>2025</w:t>
      </w:r>
      <w:r w:rsidRPr="00677C4B">
        <w:rPr>
          <w:color w:val="000000"/>
          <w:sz w:val="28"/>
          <w:szCs w:val="28"/>
        </w:rPr>
        <w:t xml:space="preserve"> года</w:t>
      </w:r>
    </w:p>
    <w:tbl>
      <w:tblPr>
        <w:tblW w:w="5000" w:type="pct"/>
        <w:tblLook w:val="04A0" w:firstRow="1" w:lastRow="0" w:firstColumn="1" w:lastColumn="0" w:noHBand="0" w:noVBand="1"/>
      </w:tblPr>
      <w:tblGrid>
        <w:gridCol w:w="2846"/>
        <w:gridCol w:w="697"/>
        <w:gridCol w:w="698"/>
        <w:gridCol w:w="698"/>
        <w:gridCol w:w="698"/>
        <w:gridCol w:w="698"/>
        <w:gridCol w:w="698"/>
        <w:gridCol w:w="698"/>
        <w:gridCol w:w="698"/>
        <w:gridCol w:w="698"/>
      </w:tblGrid>
      <w:tr w:rsidR="00E677A3" w:rsidRPr="00D92B80" w:rsidTr="00E677A3">
        <w:trPr>
          <w:trHeight w:val="300"/>
        </w:trPr>
        <w:tc>
          <w:tcPr>
            <w:tcW w:w="147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D92B80" w:rsidRDefault="00E677A3" w:rsidP="0087507C">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39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8</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w:t>
            </w:r>
            <w:r>
              <w:rPr>
                <w:rFonts w:eastAsia="Times New Roman"/>
                <w:b/>
                <w:color w:val="000000"/>
                <w:sz w:val="20"/>
                <w:szCs w:val="20"/>
              </w:rPr>
              <w:t>9</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w:t>
            </w:r>
            <w:r>
              <w:rPr>
                <w:rFonts w:eastAsia="Times New Roman"/>
                <w:b/>
                <w:color w:val="000000"/>
                <w:sz w:val="20"/>
                <w:szCs w:val="20"/>
              </w:rPr>
              <w:t>20</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392" w:type="pct"/>
            <w:tcBorders>
              <w:top w:val="single" w:sz="4" w:space="0" w:color="auto"/>
              <w:left w:val="nil"/>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Default="00E677A3" w:rsidP="00E677A3">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39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E677A3" w:rsidRPr="0007137D" w:rsidRDefault="00E677A3" w:rsidP="006D104F">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E677A3" w:rsidRPr="00D92B80" w:rsidTr="00E677A3">
        <w:trPr>
          <w:trHeight w:val="96"/>
        </w:trPr>
        <w:tc>
          <w:tcPr>
            <w:tcW w:w="1471"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677A3" w:rsidRPr="00D92B80" w:rsidRDefault="00E677A3" w:rsidP="0087507C">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3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nil"/>
              <w:bottom w:val="single" w:sz="8" w:space="0" w:color="auto"/>
              <w:right w:val="single" w:sz="4"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single" w:sz="4" w:space="0" w:color="auto"/>
              <w:left w:val="single" w:sz="4" w:space="0" w:color="auto"/>
              <w:bottom w:val="single" w:sz="4" w:space="0" w:color="auto"/>
              <w:right w:val="single" w:sz="4" w:space="0" w:color="auto"/>
            </w:tcBorders>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c>
          <w:tcPr>
            <w:tcW w:w="392"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E677A3" w:rsidRPr="00D92B80" w:rsidRDefault="00E677A3" w:rsidP="00BC5FCD">
            <w:pPr>
              <w:spacing w:after="0" w:line="240" w:lineRule="auto"/>
              <w:ind w:firstLine="0"/>
              <w:jc w:val="center"/>
              <w:rPr>
                <w:rFonts w:eastAsia="Times New Roman"/>
                <w:color w:val="000000"/>
                <w:sz w:val="20"/>
              </w:rPr>
            </w:pPr>
            <w:r>
              <w:rPr>
                <w:rFonts w:eastAsia="Times New Roman"/>
                <w:color w:val="000000"/>
                <w:sz w:val="20"/>
              </w:rPr>
              <w:t>0</w:t>
            </w:r>
          </w:p>
        </w:tc>
      </w:tr>
    </w:tbl>
    <w:p w:rsidR="00D81A4C" w:rsidRDefault="00D81A4C" w:rsidP="00D81A4C"/>
    <w:p w:rsidR="006952A9" w:rsidRPr="00677C4B" w:rsidRDefault="006952A9" w:rsidP="00677C4B">
      <w:pPr>
        <w:spacing w:line="240" w:lineRule="auto"/>
        <w:contextualSpacing/>
        <w:rPr>
          <w:sz w:val="28"/>
          <w:szCs w:val="28"/>
        </w:rPr>
      </w:pPr>
      <w:r w:rsidRPr="00677C4B">
        <w:rPr>
          <w:sz w:val="28"/>
          <w:szCs w:val="28"/>
        </w:rPr>
        <w:t>Важным элементом повышения безопасности дорожного движения является развитие сервисов Интеллектуально-транспортных систем (ИТС).</w:t>
      </w:r>
    </w:p>
    <w:p w:rsidR="006952A9" w:rsidRPr="00677C4B" w:rsidRDefault="006952A9" w:rsidP="00677C4B">
      <w:pPr>
        <w:spacing w:line="240" w:lineRule="auto"/>
        <w:contextualSpacing/>
        <w:rPr>
          <w:sz w:val="28"/>
          <w:szCs w:val="28"/>
        </w:rPr>
      </w:pPr>
      <w:r w:rsidRPr="00677C4B">
        <w:rPr>
          <w:sz w:val="28"/>
          <w:szCs w:val="28"/>
        </w:rPr>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населенных пунктов, что в итоге и является главной целью создания ИТС. </w:t>
      </w:r>
    </w:p>
    <w:p w:rsidR="006952A9" w:rsidRPr="00677C4B" w:rsidRDefault="006952A9" w:rsidP="00677C4B">
      <w:pPr>
        <w:spacing w:line="240" w:lineRule="auto"/>
        <w:contextualSpacing/>
        <w:rPr>
          <w:sz w:val="28"/>
          <w:szCs w:val="28"/>
        </w:rPr>
      </w:pPr>
      <w:r w:rsidRPr="00677C4B">
        <w:rPr>
          <w:sz w:val="28"/>
          <w:szCs w:val="28"/>
        </w:rPr>
        <w:t xml:space="preserve">ИТС должна решать следующие основные задачи: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обеспечение повышения пропускной способности транспортной инфраструктуры;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6952A9" w:rsidRPr="00677C4B" w:rsidRDefault="006952A9" w:rsidP="00677C4B">
      <w:pPr>
        <w:pStyle w:val="Default"/>
        <w:numPr>
          <w:ilvl w:val="0"/>
          <w:numId w:val="40"/>
        </w:numPr>
        <w:ind w:left="851" w:hanging="284"/>
        <w:contextualSpacing/>
        <w:jc w:val="both"/>
        <w:rPr>
          <w:sz w:val="28"/>
          <w:szCs w:val="28"/>
        </w:rPr>
      </w:pPr>
      <w:r w:rsidRPr="00677C4B">
        <w:rPr>
          <w:sz w:val="28"/>
          <w:szCs w:val="28"/>
        </w:rPr>
        <w:t xml:space="preserve">повышение надежности и безопасности функционирования транспортного комплекса; </w:t>
      </w:r>
    </w:p>
    <w:p w:rsidR="006952A9" w:rsidRPr="00677C4B" w:rsidRDefault="006952A9" w:rsidP="00677C4B">
      <w:pPr>
        <w:pStyle w:val="Default"/>
        <w:numPr>
          <w:ilvl w:val="0"/>
          <w:numId w:val="40"/>
        </w:numPr>
        <w:spacing w:after="120"/>
        <w:ind w:left="851" w:hanging="284"/>
        <w:contextualSpacing/>
        <w:jc w:val="both"/>
        <w:rPr>
          <w:sz w:val="28"/>
          <w:szCs w:val="28"/>
        </w:rPr>
      </w:pPr>
      <w:r w:rsidRPr="00677C4B">
        <w:rPr>
          <w:sz w:val="28"/>
          <w:szCs w:val="28"/>
        </w:rPr>
        <w:t xml:space="preserve">повышение удобства пользования услугами транспортного комплекса. </w:t>
      </w:r>
    </w:p>
    <w:p w:rsidR="006952A9" w:rsidRPr="00677C4B" w:rsidRDefault="006952A9" w:rsidP="00677C4B">
      <w:pPr>
        <w:spacing w:line="240" w:lineRule="auto"/>
        <w:contextualSpacing/>
        <w:rPr>
          <w:sz w:val="28"/>
          <w:szCs w:val="28"/>
        </w:rPr>
      </w:pPr>
      <w:r w:rsidRPr="00677C4B">
        <w:rPr>
          <w:sz w:val="28"/>
          <w:szCs w:val="28"/>
        </w:rPr>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w:t>
      </w:r>
    </w:p>
    <w:p w:rsidR="006952A9" w:rsidRPr="00677C4B" w:rsidRDefault="006952A9" w:rsidP="00677C4B">
      <w:pPr>
        <w:spacing w:line="240" w:lineRule="auto"/>
        <w:contextualSpacing/>
        <w:rPr>
          <w:sz w:val="28"/>
          <w:szCs w:val="28"/>
        </w:rPr>
      </w:pPr>
      <w:r w:rsidRPr="00677C4B">
        <w:rPr>
          <w:sz w:val="28"/>
          <w:szCs w:val="28"/>
        </w:rPr>
        <w:t>На территории сельского поселения Селиярово не целесообразно развивать ИТС, т.к. село Селиярово не имеет высокую интенсивность движения и загруженность дорог.</w:t>
      </w:r>
    </w:p>
    <w:p w:rsidR="00092588" w:rsidRPr="00677C4B" w:rsidRDefault="00092588" w:rsidP="00677C4B">
      <w:pPr>
        <w:pStyle w:val="S2"/>
        <w:spacing w:line="240" w:lineRule="auto"/>
        <w:contextualSpacing/>
        <w:rPr>
          <w:sz w:val="28"/>
          <w:szCs w:val="28"/>
        </w:rPr>
      </w:pPr>
      <w:bookmarkStart w:id="41" w:name="_Toc496175152"/>
      <w:r w:rsidRPr="00677C4B">
        <w:rPr>
          <w:sz w:val="28"/>
          <w:szCs w:val="28"/>
        </w:rPr>
        <w:t>Прогноз негативного воздействия транспортной инфраструктуры на окружающую среду и здоровье населения</w:t>
      </w:r>
      <w:bookmarkEnd w:id="41"/>
    </w:p>
    <w:p w:rsidR="00171B9C" w:rsidRPr="00677C4B" w:rsidRDefault="00687058" w:rsidP="00677C4B">
      <w:pPr>
        <w:spacing w:line="240" w:lineRule="auto"/>
        <w:contextualSpacing/>
        <w:rPr>
          <w:sz w:val="28"/>
          <w:szCs w:val="28"/>
        </w:rPr>
      </w:pPr>
      <w:r w:rsidRPr="00677C4B">
        <w:rPr>
          <w:sz w:val="28"/>
          <w:szCs w:val="28"/>
        </w:rPr>
        <w:t>У</w:t>
      </w:r>
      <w:r w:rsidR="00171B9C" w:rsidRPr="00677C4B">
        <w:rPr>
          <w:sz w:val="28"/>
          <w:szCs w:val="28"/>
        </w:rPr>
        <w:t>величение транспортного потока как легкового, так и грузового автотранспорта негати</w:t>
      </w:r>
      <w:r w:rsidR="00D81A4C" w:rsidRPr="00677C4B">
        <w:rPr>
          <w:sz w:val="28"/>
          <w:szCs w:val="28"/>
        </w:rPr>
        <w:t>вно влияет на окружающую среду.</w:t>
      </w:r>
    </w:p>
    <w:p w:rsidR="00171B9C" w:rsidRPr="00677C4B" w:rsidRDefault="00171B9C" w:rsidP="00677C4B">
      <w:pPr>
        <w:spacing w:line="240" w:lineRule="auto"/>
        <w:contextualSpacing/>
        <w:rPr>
          <w:sz w:val="28"/>
          <w:szCs w:val="28"/>
        </w:rPr>
      </w:pPr>
      <w:r w:rsidRPr="00677C4B">
        <w:rPr>
          <w:sz w:val="28"/>
          <w:szCs w:val="28"/>
        </w:rPr>
        <w:t>В соответствии с прогнозной динамикой изменения количества автотранспорта увеличение объема загрязнения окружающей среды отработавшими газами двигателей транспортных средств. Точное определение химического состава загрязняющих веществ не представляется возможным вследствие отсутствия на территории</w:t>
      </w:r>
      <w:r w:rsidR="003F2902" w:rsidRPr="00677C4B">
        <w:rPr>
          <w:sz w:val="28"/>
          <w:szCs w:val="28"/>
        </w:rPr>
        <w:t xml:space="preserve"> </w:t>
      </w:r>
      <w:r w:rsidR="00E677A3" w:rsidRPr="00677C4B">
        <w:rPr>
          <w:sz w:val="28"/>
          <w:szCs w:val="28"/>
        </w:rPr>
        <w:t>сельского поселения Селиярово</w:t>
      </w:r>
      <w:r w:rsidRPr="00677C4B">
        <w:rPr>
          <w:sz w:val="28"/>
          <w:szCs w:val="28"/>
        </w:rPr>
        <w:t xml:space="preserve"> стационарного поста по контролю за загрязнением атмосферного воздуха.</w:t>
      </w:r>
    </w:p>
    <w:p w:rsidR="00EE6F41" w:rsidRPr="00677C4B" w:rsidRDefault="00EE6F41" w:rsidP="00677C4B">
      <w:pPr>
        <w:spacing w:line="240" w:lineRule="auto"/>
        <w:contextualSpacing/>
        <w:rPr>
          <w:sz w:val="28"/>
          <w:szCs w:val="28"/>
        </w:rPr>
      </w:pPr>
      <w:r w:rsidRPr="00677C4B">
        <w:rPr>
          <w:sz w:val="28"/>
          <w:szCs w:val="28"/>
        </w:rPr>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D81A4C" w:rsidRPr="00677C4B" w:rsidRDefault="00D81A4C" w:rsidP="00677C4B">
      <w:pPr>
        <w:pStyle w:val="ab"/>
        <w:numPr>
          <w:ilvl w:val="0"/>
          <w:numId w:val="22"/>
        </w:numPr>
        <w:spacing w:line="240" w:lineRule="auto"/>
        <w:ind w:left="0" w:hanging="357"/>
        <w:rPr>
          <w:sz w:val="28"/>
          <w:szCs w:val="28"/>
        </w:rPr>
      </w:pPr>
      <w:r w:rsidRPr="00677C4B">
        <w:rPr>
          <w:sz w:val="28"/>
          <w:szCs w:val="28"/>
        </w:rPr>
        <w:t>Авиационный транспорт:</w:t>
      </w:r>
    </w:p>
    <w:p w:rsidR="00D81A4C" w:rsidRPr="00677C4B" w:rsidRDefault="00D81A4C" w:rsidP="00677C4B">
      <w:pPr>
        <w:pStyle w:val="ab"/>
        <w:numPr>
          <w:ilvl w:val="0"/>
          <w:numId w:val="34"/>
        </w:numPr>
        <w:spacing w:after="0" w:line="240" w:lineRule="auto"/>
        <w:ind w:left="0"/>
        <w:rPr>
          <w:sz w:val="28"/>
          <w:szCs w:val="28"/>
        </w:rPr>
      </w:pPr>
      <w:r w:rsidRPr="00677C4B">
        <w:rPr>
          <w:sz w:val="28"/>
          <w:szCs w:val="28"/>
        </w:rPr>
        <w:t>в зоне взлета/посадки, коридоров воздушного движения запрещается строительство объектов транспортной инфраструктуры;</w:t>
      </w:r>
    </w:p>
    <w:p w:rsidR="00D81A4C" w:rsidRPr="00677C4B" w:rsidRDefault="00D81A4C" w:rsidP="00677C4B">
      <w:pPr>
        <w:pStyle w:val="ab"/>
        <w:numPr>
          <w:ilvl w:val="0"/>
          <w:numId w:val="34"/>
        </w:numPr>
        <w:spacing w:after="0" w:line="240" w:lineRule="auto"/>
        <w:ind w:left="0"/>
        <w:rPr>
          <w:sz w:val="28"/>
          <w:szCs w:val="28"/>
        </w:rPr>
      </w:pPr>
      <w:r w:rsidRPr="00677C4B">
        <w:rPr>
          <w:sz w:val="28"/>
          <w:szCs w:val="28"/>
        </w:rPr>
        <w:t>с целью минимизации воздействия на верхние слои атмосферы и на воздушное воздействие исключается посадка сверхзвуковых самолетов;</w:t>
      </w:r>
    </w:p>
    <w:p w:rsidR="00D81A4C" w:rsidRPr="00677C4B" w:rsidRDefault="00D81A4C" w:rsidP="00677C4B">
      <w:pPr>
        <w:pStyle w:val="ab"/>
        <w:numPr>
          <w:ilvl w:val="0"/>
          <w:numId w:val="34"/>
        </w:numPr>
        <w:spacing w:after="60" w:line="240" w:lineRule="auto"/>
        <w:ind w:left="0"/>
        <w:rPr>
          <w:sz w:val="28"/>
          <w:szCs w:val="28"/>
        </w:rPr>
      </w:pPr>
      <w:r w:rsidRPr="00677C4B">
        <w:rPr>
          <w:sz w:val="28"/>
          <w:szCs w:val="28"/>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p>
    <w:p w:rsidR="00EE6F41" w:rsidRPr="00677C4B" w:rsidRDefault="00EE6F41" w:rsidP="00677C4B">
      <w:pPr>
        <w:pStyle w:val="ab"/>
        <w:numPr>
          <w:ilvl w:val="0"/>
          <w:numId w:val="22"/>
        </w:numPr>
        <w:spacing w:line="240" w:lineRule="auto"/>
        <w:ind w:left="0" w:hanging="357"/>
        <w:rPr>
          <w:sz w:val="28"/>
          <w:szCs w:val="28"/>
        </w:rPr>
      </w:pPr>
      <w:r w:rsidRPr="00677C4B">
        <w:rPr>
          <w:sz w:val="28"/>
          <w:szCs w:val="28"/>
        </w:rPr>
        <w:t>Автомобильный транспорт:</w:t>
      </w:r>
    </w:p>
    <w:p w:rsidR="00EE6F41" w:rsidRPr="00677C4B" w:rsidRDefault="00EE6F41" w:rsidP="00677C4B">
      <w:pPr>
        <w:pStyle w:val="ab"/>
        <w:numPr>
          <w:ilvl w:val="0"/>
          <w:numId w:val="23"/>
        </w:numPr>
        <w:spacing w:after="0" w:line="240" w:lineRule="auto"/>
        <w:ind w:left="0"/>
        <w:rPr>
          <w:sz w:val="28"/>
          <w:szCs w:val="28"/>
        </w:rPr>
      </w:pPr>
      <w:r w:rsidRPr="00677C4B">
        <w:rPr>
          <w:sz w:val="28"/>
          <w:szCs w:val="28"/>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677C4B" w:rsidRDefault="00EE6F41" w:rsidP="00677C4B">
      <w:pPr>
        <w:pStyle w:val="ab"/>
        <w:numPr>
          <w:ilvl w:val="0"/>
          <w:numId w:val="23"/>
        </w:numPr>
        <w:spacing w:after="0" w:line="240" w:lineRule="auto"/>
        <w:ind w:left="0"/>
        <w:rPr>
          <w:sz w:val="28"/>
          <w:szCs w:val="28"/>
        </w:rPr>
      </w:pPr>
      <w:r w:rsidRPr="00677C4B">
        <w:rPr>
          <w:sz w:val="28"/>
          <w:szCs w:val="28"/>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Pr="00677C4B" w:rsidRDefault="00EE6F41" w:rsidP="00677C4B">
      <w:pPr>
        <w:pStyle w:val="ab"/>
        <w:numPr>
          <w:ilvl w:val="0"/>
          <w:numId w:val="23"/>
        </w:numPr>
        <w:spacing w:after="60" w:line="240" w:lineRule="auto"/>
        <w:ind w:left="0"/>
        <w:rPr>
          <w:color w:val="000000"/>
          <w:sz w:val="28"/>
          <w:szCs w:val="28"/>
        </w:rPr>
      </w:pPr>
      <w:r w:rsidRPr="00677C4B">
        <w:rPr>
          <w:color w:val="000000"/>
          <w:sz w:val="28"/>
          <w:szCs w:val="28"/>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p>
    <w:p w:rsidR="00D81A4C" w:rsidRPr="00677C4B" w:rsidRDefault="00D81A4C" w:rsidP="00677C4B">
      <w:pPr>
        <w:pStyle w:val="ab"/>
        <w:numPr>
          <w:ilvl w:val="0"/>
          <w:numId w:val="22"/>
        </w:numPr>
        <w:spacing w:line="240" w:lineRule="auto"/>
        <w:ind w:left="0"/>
        <w:rPr>
          <w:color w:val="000000"/>
          <w:sz w:val="28"/>
          <w:szCs w:val="28"/>
        </w:rPr>
      </w:pPr>
      <w:r w:rsidRPr="00677C4B">
        <w:rPr>
          <w:color w:val="000000"/>
          <w:sz w:val="28"/>
          <w:szCs w:val="28"/>
        </w:rPr>
        <w:t>Речной транспорт:</w:t>
      </w:r>
    </w:p>
    <w:p w:rsidR="00D81A4C" w:rsidRPr="00677C4B" w:rsidRDefault="00D81A4C" w:rsidP="00677C4B">
      <w:pPr>
        <w:pStyle w:val="ab"/>
        <w:numPr>
          <w:ilvl w:val="1"/>
          <w:numId w:val="35"/>
        </w:numPr>
        <w:spacing w:line="240" w:lineRule="auto"/>
        <w:ind w:left="0" w:hanging="357"/>
        <w:rPr>
          <w:sz w:val="28"/>
          <w:szCs w:val="28"/>
        </w:rPr>
      </w:pPr>
      <w:r w:rsidRPr="00677C4B">
        <w:rPr>
          <w:sz w:val="28"/>
          <w:szCs w:val="28"/>
        </w:rPr>
        <w:t>поддержание причалов в нормативном состоянии позволит организовать 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p>
    <w:p w:rsidR="00EE6F41" w:rsidRPr="00677C4B" w:rsidRDefault="00EE6F41" w:rsidP="00677C4B">
      <w:pPr>
        <w:pStyle w:val="ab"/>
        <w:numPr>
          <w:ilvl w:val="0"/>
          <w:numId w:val="22"/>
        </w:numPr>
        <w:spacing w:line="240" w:lineRule="auto"/>
        <w:ind w:left="0" w:hanging="357"/>
        <w:rPr>
          <w:color w:val="000000"/>
          <w:sz w:val="28"/>
          <w:szCs w:val="28"/>
        </w:rPr>
      </w:pPr>
      <w:r w:rsidRPr="00677C4B">
        <w:rPr>
          <w:color w:val="000000"/>
          <w:sz w:val="28"/>
          <w:szCs w:val="28"/>
        </w:rPr>
        <w:t>Пешеходное и велосипедное движение:</w:t>
      </w:r>
    </w:p>
    <w:p w:rsidR="00EE6F41" w:rsidRPr="00677C4B" w:rsidRDefault="00EE6F41" w:rsidP="00677C4B">
      <w:pPr>
        <w:pStyle w:val="ab"/>
        <w:numPr>
          <w:ilvl w:val="0"/>
          <w:numId w:val="24"/>
        </w:numPr>
        <w:spacing w:line="240" w:lineRule="auto"/>
        <w:ind w:left="0" w:hanging="357"/>
        <w:rPr>
          <w:color w:val="000000"/>
          <w:sz w:val="28"/>
          <w:szCs w:val="28"/>
        </w:rPr>
      </w:pPr>
      <w:r w:rsidRPr="00677C4B">
        <w:rPr>
          <w:color w:val="000000"/>
          <w:sz w:val="28"/>
          <w:szCs w:val="28"/>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293587" w:rsidRPr="00677C4B">
        <w:rPr>
          <w:color w:val="000000"/>
          <w:sz w:val="28"/>
          <w:szCs w:val="28"/>
        </w:rPr>
        <w:t>сельского</w:t>
      </w:r>
      <w:r w:rsidRPr="00677C4B">
        <w:rPr>
          <w:color w:val="000000"/>
          <w:sz w:val="28"/>
          <w:szCs w:val="28"/>
        </w:rPr>
        <w:t xml:space="preserve"> поселения.</w:t>
      </w:r>
    </w:p>
    <w:p w:rsidR="00EE6F41" w:rsidRPr="00677C4B" w:rsidRDefault="00EE6F41" w:rsidP="00677C4B">
      <w:pPr>
        <w:spacing w:line="240" w:lineRule="auto"/>
        <w:contextualSpacing/>
        <w:rPr>
          <w:sz w:val="28"/>
          <w:szCs w:val="28"/>
        </w:rPr>
      </w:pPr>
      <w:r w:rsidRPr="00677C4B">
        <w:rPr>
          <w:sz w:val="28"/>
          <w:szCs w:val="28"/>
        </w:rPr>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5005FD" w:rsidRDefault="00EE6F41" w:rsidP="00677C4B">
      <w:pPr>
        <w:spacing w:line="240" w:lineRule="auto"/>
        <w:contextualSpacing/>
        <w:rPr>
          <w:sz w:val="28"/>
          <w:szCs w:val="28"/>
        </w:rPr>
      </w:pPr>
      <w:r w:rsidRPr="00677C4B">
        <w:rPr>
          <w:sz w:val="28"/>
          <w:szCs w:val="28"/>
        </w:rPr>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 стабилизация тенденции и оценка прогнозируемого показателя, как «низкий».</w:t>
      </w:r>
    </w:p>
    <w:p w:rsidR="00677C4B" w:rsidRPr="00677C4B" w:rsidRDefault="00677C4B" w:rsidP="00677C4B">
      <w:pPr>
        <w:spacing w:line="240" w:lineRule="auto"/>
        <w:contextualSpacing/>
        <w:rPr>
          <w:sz w:val="28"/>
          <w:szCs w:val="28"/>
        </w:rPr>
      </w:pPr>
    </w:p>
    <w:p w:rsidR="00687058" w:rsidRPr="00677C4B" w:rsidRDefault="00687058" w:rsidP="00677C4B">
      <w:pPr>
        <w:spacing w:line="240" w:lineRule="auto"/>
        <w:ind w:left="567" w:firstLine="0"/>
        <w:contextualSpacing/>
        <w:jc w:val="right"/>
        <w:rPr>
          <w:sz w:val="28"/>
          <w:szCs w:val="28"/>
        </w:rPr>
      </w:pPr>
      <w:r w:rsidRPr="00677C4B">
        <w:rPr>
          <w:sz w:val="28"/>
          <w:szCs w:val="28"/>
        </w:rPr>
        <w:t>Таблица 2.10</w:t>
      </w:r>
    </w:p>
    <w:p w:rsidR="00687058" w:rsidRPr="00677C4B" w:rsidRDefault="00687058" w:rsidP="00677C4B">
      <w:pPr>
        <w:spacing w:line="240" w:lineRule="auto"/>
        <w:ind w:firstLine="0"/>
        <w:contextualSpacing/>
        <w:jc w:val="center"/>
        <w:rPr>
          <w:sz w:val="28"/>
          <w:szCs w:val="28"/>
        </w:rPr>
      </w:pPr>
      <w:r w:rsidRPr="00677C4B">
        <w:rPr>
          <w:sz w:val="28"/>
          <w:szCs w:val="28"/>
        </w:rPr>
        <w:t>Прогноз изменения Индекса загрязнения атмосферного воздуха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70"/>
        <w:gridCol w:w="670"/>
        <w:gridCol w:w="671"/>
        <w:gridCol w:w="671"/>
        <w:gridCol w:w="671"/>
        <w:gridCol w:w="671"/>
        <w:gridCol w:w="671"/>
        <w:gridCol w:w="671"/>
        <w:gridCol w:w="671"/>
        <w:gridCol w:w="671"/>
      </w:tblGrid>
      <w:tr w:rsidR="00E677A3" w:rsidRPr="00687058" w:rsidTr="00062BEA">
        <w:trPr>
          <w:trHeight w:val="338"/>
        </w:trPr>
        <w:tc>
          <w:tcPr>
            <w:tcW w:w="1348"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Pr>
                <w:rFonts w:ascii="Times New Roman" w:hAnsi="Times New Roman"/>
                <w:b/>
                <w:sz w:val="20"/>
                <w:szCs w:val="20"/>
                <w:lang w:val="ru-RU"/>
              </w:rPr>
              <w:t>Наименование показателя</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2016</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2017</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2018</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2019</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rPr>
            </w:pPr>
            <w:r w:rsidRPr="00687058">
              <w:rPr>
                <w:rFonts w:ascii="Times New Roman" w:hAnsi="Times New Roman"/>
                <w:b/>
                <w:sz w:val="20"/>
                <w:szCs w:val="20"/>
              </w:rPr>
              <w:t>2020</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lang w:val="ru-RU"/>
              </w:rPr>
            </w:pPr>
            <w:r w:rsidRPr="00687058">
              <w:rPr>
                <w:rFonts w:ascii="Times New Roman" w:hAnsi="Times New Roman"/>
                <w:b/>
                <w:sz w:val="20"/>
                <w:szCs w:val="20"/>
                <w:lang w:val="ru-RU"/>
              </w:rPr>
              <w:t>2021</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2022</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2023</w:t>
            </w:r>
          </w:p>
        </w:tc>
        <w:tc>
          <w:tcPr>
            <w:tcW w:w="365" w:type="pct"/>
            <w:vAlign w:val="center"/>
          </w:tcPr>
          <w:p w:rsidR="00E677A3" w:rsidRDefault="00E677A3" w:rsidP="00E677A3">
            <w:pPr>
              <w:pStyle w:val="a6"/>
              <w:spacing w:after="0"/>
              <w:jc w:val="center"/>
              <w:rPr>
                <w:rFonts w:ascii="Times New Roman" w:hAnsi="Times New Roman"/>
                <w:b/>
                <w:sz w:val="20"/>
                <w:szCs w:val="20"/>
                <w:lang w:val="ru-RU"/>
              </w:rPr>
            </w:pPr>
            <w:r>
              <w:rPr>
                <w:rFonts w:ascii="Times New Roman" w:hAnsi="Times New Roman"/>
                <w:b/>
                <w:sz w:val="20"/>
                <w:szCs w:val="20"/>
                <w:lang w:val="ru-RU"/>
              </w:rPr>
              <w:t>2024</w:t>
            </w:r>
          </w:p>
        </w:tc>
        <w:tc>
          <w:tcPr>
            <w:tcW w:w="365" w:type="pct"/>
            <w:shd w:val="clear" w:color="auto" w:fill="auto"/>
            <w:noWrap/>
            <w:vAlign w:val="center"/>
            <w:hideMark/>
          </w:tcPr>
          <w:p w:rsidR="00E677A3" w:rsidRPr="00687058" w:rsidRDefault="00E677A3" w:rsidP="00687058">
            <w:pPr>
              <w:pStyle w:val="a6"/>
              <w:spacing w:after="0"/>
              <w:jc w:val="center"/>
              <w:rPr>
                <w:rFonts w:ascii="Times New Roman" w:hAnsi="Times New Roman"/>
                <w:b/>
                <w:sz w:val="20"/>
                <w:szCs w:val="20"/>
                <w:lang w:val="ru-RU"/>
              </w:rPr>
            </w:pPr>
            <w:r>
              <w:rPr>
                <w:rFonts w:ascii="Times New Roman" w:hAnsi="Times New Roman"/>
                <w:b/>
                <w:sz w:val="20"/>
                <w:szCs w:val="20"/>
                <w:lang w:val="ru-RU"/>
              </w:rPr>
              <w:t>2025</w:t>
            </w:r>
          </w:p>
        </w:tc>
      </w:tr>
      <w:tr w:rsidR="00E677A3" w:rsidRPr="00687058" w:rsidTr="00062BEA">
        <w:trPr>
          <w:trHeight w:val="300"/>
        </w:trPr>
        <w:tc>
          <w:tcPr>
            <w:tcW w:w="1348" w:type="pct"/>
            <w:shd w:val="clear" w:color="auto" w:fill="auto"/>
            <w:noWrap/>
            <w:vAlign w:val="center"/>
            <w:hideMark/>
          </w:tcPr>
          <w:p w:rsidR="00E677A3" w:rsidRPr="00687058" w:rsidRDefault="00E677A3" w:rsidP="00687058">
            <w:pPr>
              <w:pStyle w:val="a6"/>
              <w:spacing w:after="0"/>
              <w:jc w:val="center"/>
              <w:rPr>
                <w:rFonts w:ascii="Times New Roman" w:hAnsi="Times New Roman"/>
                <w:sz w:val="20"/>
                <w:szCs w:val="20"/>
              </w:rPr>
            </w:pPr>
            <w:r>
              <w:rPr>
                <w:rFonts w:ascii="Times New Roman" w:hAnsi="Times New Roman"/>
                <w:sz w:val="20"/>
                <w:szCs w:val="20"/>
                <w:shd w:val="clear" w:color="auto" w:fill="FFFFFF"/>
                <w:lang w:val="ru-RU"/>
              </w:rPr>
              <w:t>Индекс загрязнения атмосферного воздуха</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vAlign w:val="center"/>
          </w:tcPr>
          <w:p w:rsidR="00E677A3" w:rsidRPr="00687058" w:rsidRDefault="00E677A3" w:rsidP="00E677A3">
            <w:pPr>
              <w:pStyle w:val="a6"/>
              <w:spacing w:after="0"/>
              <w:jc w:val="center"/>
              <w:rPr>
                <w:rFonts w:ascii="Times New Roman" w:hAnsi="Times New Roman"/>
                <w:sz w:val="20"/>
                <w:szCs w:val="20"/>
                <w:lang w:val="ru-RU"/>
              </w:rPr>
            </w:pPr>
            <w:r>
              <w:rPr>
                <w:rFonts w:ascii="Times New Roman" w:hAnsi="Times New Roman"/>
                <w:sz w:val="20"/>
                <w:szCs w:val="20"/>
                <w:lang w:val="ru-RU"/>
              </w:rPr>
              <w:t>2</w:t>
            </w:r>
          </w:p>
        </w:tc>
        <w:tc>
          <w:tcPr>
            <w:tcW w:w="365" w:type="pct"/>
            <w:shd w:val="clear" w:color="auto" w:fill="auto"/>
            <w:noWrap/>
            <w:vAlign w:val="center"/>
          </w:tcPr>
          <w:p w:rsidR="00E677A3" w:rsidRPr="00687058" w:rsidRDefault="00E677A3" w:rsidP="00687058">
            <w:pPr>
              <w:pStyle w:val="a6"/>
              <w:spacing w:after="0"/>
              <w:jc w:val="center"/>
              <w:rPr>
                <w:rFonts w:ascii="Times New Roman" w:hAnsi="Times New Roman"/>
                <w:sz w:val="20"/>
                <w:szCs w:val="20"/>
                <w:lang w:val="ru-RU"/>
              </w:rPr>
            </w:pPr>
            <w:r w:rsidRPr="00687058">
              <w:rPr>
                <w:rFonts w:ascii="Times New Roman" w:hAnsi="Times New Roman"/>
                <w:sz w:val="20"/>
                <w:szCs w:val="20"/>
                <w:lang w:val="ru-RU"/>
              </w:rPr>
              <w:t>2</w:t>
            </w:r>
          </w:p>
        </w:tc>
      </w:tr>
    </w:tbl>
    <w:p w:rsidR="00005AF3" w:rsidRPr="00677C4B" w:rsidRDefault="00A56FA0" w:rsidP="00677C4B">
      <w:pPr>
        <w:pStyle w:val="S1"/>
        <w:spacing w:line="240" w:lineRule="auto"/>
        <w:contextualSpacing/>
        <w:rPr>
          <w:sz w:val="28"/>
        </w:rPr>
      </w:pPr>
      <w:bookmarkStart w:id="42" w:name="_Toc496175153"/>
      <w:r w:rsidRPr="00677C4B">
        <w:rPr>
          <w:rStyle w:val="40"/>
          <w:rFonts w:eastAsiaTheme="majorEastAsia" w:cstheme="majorBidi"/>
          <w:b/>
          <w:bCs/>
          <w:caps w:val="0"/>
          <w:lang w:eastAsia="en-US"/>
        </w:rPr>
        <w:t>УКРУПНЕННАЯ ОЦЕНКА ПРИНЦИПИАЛЬНЫХ ВАРИАНТОВ РАЗВИТИЯ ТРАНСПОРТНОЙ ИНФРАСТРУКТУРЫ И ВЫБОР ПРЕДЛАГАЕМОГО К РЕАЛИЗАЦИИ ВАРИАНТА</w:t>
      </w:r>
      <w:bookmarkEnd w:id="42"/>
    </w:p>
    <w:p w:rsidR="00A56FA0" w:rsidRPr="00677C4B" w:rsidRDefault="00A56FA0" w:rsidP="00677C4B">
      <w:pPr>
        <w:spacing w:line="240" w:lineRule="auto"/>
        <w:contextualSpacing/>
        <w:rPr>
          <w:sz w:val="28"/>
          <w:szCs w:val="28"/>
        </w:rPr>
      </w:pPr>
      <w:bookmarkStart w:id="43" w:name="_Toc446578392"/>
      <w:bookmarkStart w:id="44" w:name="_Toc447012883"/>
      <w:bookmarkStart w:id="45" w:name="_Toc447114030"/>
      <w:bookmarkStart w:id="46" w:name="_Toc447276262"/>
      <w:bookmarkStart w:id="47" w:name="_Toc447282001"/>
      <w:bookmarkStart w:id="48" w:name="_Toc447715691"/>
      <w:bookmarkStart w:id="49" w:name="_Toc449519993"/>
      <w:bookmarkEnd w:id="43"/>
      <w:bookmarkEnd w:id="44"/>
      <w:bookmarkEnd w:id="45"/>
      <w:bookmarkEnd w:id="46"/>
      <w:bookmarkEnd w:id="47"/>
      <w:bookmarkEnd w:id="48"/>
      <w:bookmarkEnd w:id="49"/>
      <w:r w:rsidRPr="00677C4B">
        <w:rPr>
          <w:sz w:val="28"/>
          <w:szCs w:val="28"/>
        </w:rPr>
        <w:t>По итогам анализа и моделирования приведенного в разделе 3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Вариант 3.</w:t>
      </w:r>
    </w:p>
    <w:p w:rsidR="00A56FA0" w:rsidRPr="00677C4B" w:rsidRDefault="00A56FA0" w:rsidP="00677C4B">
      <w:pPr>
        <w:spacing w:line="240" w:lineRule="auto"/>
        <w:contextualSpacing/>
        <w:rPr>
          <w:sz w:val="28"/>
          <w:szCs w:val="28"/>
        </w:rPr>
      </w:pPr>
      <w:r w:rsidRPr="00677C4B">
        <w:rPr>
          <w:sz w:val="28"/>
          <w:szCs w:val="28"/>
        </w:rPr>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30806" w:rsidRPr="00677C4B" w:rsidRDefault="00230806" w:rsidP="00677C4B">
      <w:pPr>
        <w:spacing w:line="240" w:lineRule="auto"/>
        <w:contextualSpacing/>
        <w:rPr>
          <w:sz w:val="28"/>
          <w:szCs w:val="28"/>
        </w:rPr>
      </w:pPr>
      <w:r w:rsidRPr="00677C4B">
        <w:rPr>
          <w:sz w:val="28"/>
          <w:szCs w:val="28"/>
        </w:rPr>
        <w:t>В таблице 4.1 представлены укрупнённые показатели вариантов развития транспортной инфраструктуры.</w:t>
      </w:r>
    </w:p>
    <w:p w:rsidR="00230806" w:rsidRPr="00677C4B" w:rsidRDefault="00230806" w:rsidP="00677C4B">
      <w:pPr>
        <w:spacing w:line="240" w:lineRule="auto"/>
        <w:ind w:left="567" w:firstLine="0"/>
        <w:contextualSpacing/>
        <w:jc w:val="right"/>
        <w:rPr>
          <w:sz w:val="28"/>
          <w:szCs w:val="28"/>
        </w:rPr>
      </w:pPr>
      <w:r w:rsidRPr="00677C4B">
        <w:rPr>
          <w:sz w:val="28"/>
          <w:szCs w:val="28"/>
        </w:rPr>
        <w:t>Таблица 4.1</w:t>
      </w:r>
    </w:p>
    <w:p w:rsidR="00230806" w:rsidRPr="00677C4B" w:rsidRDefault="00230806" w:rsidP="00677C4B">
      <w:pPr>
        <w:spacing w:line="240" w:lineRule="auto"/>
        <w:ind w:firstLine="0"/>
        <w:contextualSpacing/>
        <w:jc w:val="center"/>
        <w:rPr>
          <w:sz w:val="28"/>
          <w:szCs w:val="28"/>
        </w:rPr>
      </w:pPr>
      <w:r w:rsidRPr="00677C4B">
        <w:rPr>
          <w:sz w:val="28"/>
          <w:szCs w:val="28"/>
        </w:rPr>
        <w:t>Укрупнённые показатели развития транспортной инфраструктуры</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410"/>
        <w:gridCol w:w="1985"/>
        <w:gridCol w:w="567"/>
        <w:gridCol w:w="1559"/>
        <w:gridCol w:w="1701"/>
        <w:gridCol w:w="1019"/>
      </w:tblGrid>
      <w:tr w:rsidR="00230806" w:rsidRPr="00230806" w:rsidTr="00E677A3">
        <w:trPr>
          <w:trHeight w:val="70"/>
        </w:trPr>
        <w:tc>
          <w:tcPr>
            <w:tcW w:w="453"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 п/п</w:t>
            </w:r>
          </w:p>
        </w:tc>
        <w:tc>
          <w:tcPr>
            <w:tcW w:w="4395" w:type="dxa"/>
            <w:gridSpan w:val="2"/>
            <w:vMerge w:val="restart"/>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Показатель</w:t>
            </w:r>
          </w:p>
        </w:tc>
        <w:tc>
          <w:tcPr>
            <w:tcW w:w="567" w:type="dxa"/>
            <w:vMerge w:val="restart"/>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Ед. изм.</w:t>
            </w:r>
          </w:p>
        </w:tc>
        <w:tc>
          <w:tcPr>
            <w:tcW w:w="4279" w:type="dxa"/>
            <w:gridSpan w:val="3"/>
            <w:shd w:val="clear" w:color="auto" w:fill="auto"/>
            <w:noWrap/>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r w:rsidRPr="00230806">
              <w:rPr>
                <w:b/>
                <w:sz w:val="20"/>
                <w:szCs w:val="20"/>
              </w:rPr>
              <w:t>Варианты развития</w:t>
            </w:r>
          </w:p>
        </w:tc>
      </w:tr>
      <w:tr w:rsidR="00230806" w:rsidRPr="00230806" w:rsidTr="00E677A3">
        <w:trPr>
          <w:trHeight w:val="70"/>
        </w:trPr>
        <w:tc>
          <w:tcPr>
            <w:tcW w:w="453"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4395" w:type="dxa"/>
            <w:gridSpan w:val="2"/>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567" w:type="dxa"/>
            <w:vMerge/>
            <w:tcMar>
              <w:left w:w="28" w:type="dxa"/>
              <w:right w:w="28" w:type="dxa"/>
            </w:tcMar>
            <w:vAlign w:val="center"/>
            <w:hideMark/>
          </w:tcPr>
          <w:p w:rsidR="00230806" w:rsidRPr="00230806" w:rsidRDefault="00230806" w:rsidP="00230806">
            <w:pPr>
              <w:spacing w:after="0" w:line="240" w:lineRule="auto"/>
              <w:ind w:firstLine="0"/>
              <w:jc w:val="center"/>
              <w:rPr>
                <w:b/>
                <w:sz w:val="20"/>
                <w:szCs w:val="20"/>
              </w:rPr>
            </w:pPr>
          </w:p>
        </w:tc>
        <w:tc>
          <w:tcPr>
            <w:tcW w:w="155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3 (экономически обоснованный)</w:t>
            </w:r>
          </w:p>
        </w:tc>
        <w:tc>
          <w:tcPr>
            <w:tcW w:w="1701"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2 (умеренно-оптимистичный)</w:t>
            </w:r>
          </w:p>
        </w:tc>
        <w:tc>
          <w:tcPr>
            <w:tcW w:w="1019" w:type="dxa"/>
            <w:shd w:val="clear" w:color="auto" w:fill="auto"/>
            <w:tcMar>
              <w:left w:w="28" w:type="dxa"/>
              <w:right w:w="28" w:type="dxa"/>
            </w:tcMar>
            <w:vAlign w:val="center"/>
          </w:tcPr>
          <w:p w:rsidR="00230806" w:rsidRPr="00230806" w:rsidRDefault="00230806" w:rsidP="00230806">
            <w:pPr>
              <w:spacing w:after="0" w:line="240" w:lineRule="auto"/>
              <w:ind w:firstLine="0"/>
              <w:jc w:val="center"/>
              <w:rPr>
                <w:b/>
                <w:sz w:val="20"/>
                <w:szCs w:val="20"/>
              </w:rPr>
            </w:pPr>
            <w:r w:rsidRPr="00230806">
              <w:rPr>
                <w:b/>
                <w:sz w:val="20"/>
                <w:szCs w:val="20"/>
              </w:rPr>
              <w:t>Вариант 1 (базовый)</w:t>
            </w:r>
          </w:p>
        </w:tc>
      </w:tr>
      <w:tr w:rsidR="00230806" w:rsidRPr="00230806" w:rsidTr="00E677A3">
        <w:trPr>
          <w:trHeight w:val="70"/>
        </w:trPr>
        <w:tc>
          <w:tcPr>
            <w:tcW w:w="453" w:type="dxa"/>
            <w:shd w:val="clear" w:color="auto" w:fill="auto"/>
            <w:noWrap/>
            <w:tcMar>
              <w:left w:w="28" w:type="dxa"/>
              <w:right w:w="28" w:type="dxa"/>
            </w:tcMar>
            <w:vAlign w:val="center"/>
            <w:hideMark/>
          </w:tcPr>
          <w:p w:rsidR="00230806" w:rsidRPr="00230806" w:rsidRDefault="00C9600D" w:rsidP="00230806">
            <w:pPr>
              <w:spacing w:after="0" w:line="240" w:lineRule="auto"/>
              <w:ind w:firstLine="0"/>
              <w:jc w:val="center"/>
              <w:rPr>
                <w:sz w:val="20"/>
                <w:szCs w:val="20"/>
              </w:rPr>
            </w:pPr>
            <w:r>
              <w:rPr>
                <w:sz w:val="20"/>
                <w:szCs w:val="20"/>
              </w:rPr>
              <w:t>1</w:t>
            </w:r>
          </w:p>
        </w:tc>
        <w:tc>
          <w:tcPr>
            <w:tcW w:w="4395" w:type="dxa"/>
            <w:gridSpan w:val="2"/>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Удельный вес дорог, нуждающихся в капитальном ремонте (реконструкции)</w:t>
            </w:r>
          </w:p>
        </w:tc>
        <w:tc>
          <w:tcPr>
            <w:tcW w:w="567" w:type="dxa"/>
            <w:shd w:val="clear" w:color="auto" w:fill="auto"/>
            <w:tcMar>
              <w:left w:w="28" w:type="dxa"/>
              <w:right w:w="28" w:type="dxa"/>
            </w:tcMar>
            <w:vAlign w:val="center"/>
            <w:hideMark/>
          </w:tcPr>
          <w:p w:rsidR="00230806" w:rsidRPr="00230806" w:rsidRDefault="00230806" w:rsidP="00230806">
            <w:pPr>
              <w:spacing w:after="0" w:line="240" w:lineRule="auto"/>
              <w:ind w:firstLine="0"/>
              <w:jc w:val="center"/>
              <w:rPr>
                <w:sz w:val="20"/>
                <w:szCs w:val="20"/>
              </w:rPr>
            </w:pPr>
            <w:r w:rsidRPr="00230806">
              <w:rPr>
                <w:sz w:val="20"/>
                <w:szCs w:val="20"/>
              </w:rPr>
              <w:t>%</w:t>
            </w:r>
          </w:p>
        </w:tc>
        <w:tc>
          <w:tcPr>
            <w:tcW w:w="1559" w:type="dxa"/>
            <w:shd w:val="clear" w:color="auto" w:fill="auto"/>
            <w:tcMar>
              <w:left w:w="28" w:type="dxa"/>
              <w:right w:w="28" w:type="dxa"/>
            </w:tcMar>
            <w:vAlign w:val="center"/>
            <w:hideMark/>
          </w:tcPr>
          <w:p w:rsidR="00230806" w:rsidRPr="00230806" w:rsidRDefault="003F2902" w:rsidP="00230806">
            <w:pPr>
              <w:spacing w:after="0" w:line="240" w:lineRule="auto"/>
              <w:ind w:firstLine="0"/>
              <w:jc w:val="center"/>
              <w:rPr>
                <w:sz w:val="20"/>
                <w:szCs w:val="20"/>
              </w:rPr>
            </w:pPr>
            <w:r>
              <w:rPr>
                <w:sz w:val="20"/>
                <w:szCs w:val="20"/>
              </w:rPr>
              <w:t>5</w:t>
            </w:r>
          </w:p>
        </w:tc>
        <w:tc>
          <w:tcPr>
            <w:tcW w:w="1701" w:type="dxa"/>
            <w:shd w:val="clear" w:color="auto" w:fill="auto"/>
            <w:tcMar>
              <w:left w:w="28" w:type="dxa"/>
              <w:right w:w="28" w:type="dxa"/>
            </w:tcMar>
            <w:vAlign w:val="center"/>
            <w:hideMark/>
          </w:tcPr>
          <w:p w:rsidR="00230806" w:rsidRPr="00230806" w:rsidRDefault="00580EF7" w:rsidP="00230806">
            <w:pPr>
              <w:spacing w:after="0" w:line="240" w:lineRule="auto"/>
              <w:ind w:firstLine="0"/>
              <w:jc w:val="center"/>
              <w:rPr>
                <w:sz w:val="20"/>
                <w:szCs w:val="20"/>
              </w:rPr>
            </w:pPr>
            <w:r>
              <w:rPr>
                <w:sz w:val="20"/>
                <w:szCs w:val="20"/>
              </w:rPr>
              <w:t>2</w:t>
            </w:r>
            <w:r w:rsidR="003F2902">
              <w:rPr>
                <w:sz w:val="20"/>
                <w:szCs w:val="20"/>
              </w:rPr>
              <w:t>0</w:t>
            </w:r>
          </w:p>
        </w:tc>
        <w:tc>
          <w:tcPr>
            <w:tcW w:w="1019" w:type="dxa"/>
            <w:shd w:val="clear" w:color="auto" w:fill="auto"/>
            <w:tcMar>
              <w:left w:w="28" w:type="dxa"/>
              <w:right w:w="28" w:type="dxa"/>
            </w:tcMar>
            <w:vAlign w:val="center"/>
            <w:hideMark/>
          </w:tcPr>
          <w:p w:rsidR="00230806" w:rsidRPr="00230806" w:rsidRDefault="00580EF7" w:rsidP="00230806">
            <w:pPr>
              <w:spacing w:after="0" w:line="240" w:lineRule="auto"/>
              <w:ind w:firstLine="0"/>
              <w:jc w:val="center"/>
              <w:rPr>
                <w:sz w:val="20"/>
                <w:szCs w:val="20"/>
              </w:rPr>
            </w:pPr>
            <w:r>
              <w:rPr>
                <w:sz w:val="20"/>
                <w:szCs w:val="20"/>
              </w:rPr>
              <w:t>50</w:t>
            </w:r>
          </w:p>
        </w:tc>
      </w:tr>
      <w:tr w:rsidR="00E677A3" w:rsidRPr="00230806" w:rsidTr="00E677A3">
        <w:trPr>
          <w:trHeight w:val="70"/>
        </w:trPr>
        <w:tc>
          <w:tcPr>
            <w:tcW w:w="453" w:type="dxa"/>
            <w:shd w:val="clear" w:color="auto" w:fill="auto"/>
            <w:noWrap/>
            <w:tcMar>
              <w:left w:w="28" w:type="dxa"/>
              <w:right w:w="28" w:type="dxa"/>
            </w:tcMar>
            <w:vAlign w:val="center"/>
          </w:tcPr>
          <w:p w:rsidR="00E677A3" w:rsidRDefault="00E677A3" w:rsidP="00230806">
            <w:pPr>
              <w:spacing w:after="0" w:line="240" w:lineRule="auto"/>
              <w:ind w:firstLine="0"/>
              <w:jc w:val="center"/>
              <w:rPr>
                <w:sz w:val="20"/>
                <w:szCs w:val="20"/>
              </w:rPr>
            </w:pPr>
            <w:r>
              <w:rPr>
                <w:sz w:val="20"/>
                <w:szCs w:val="20"/>
              </w:rPr>
              <w:t>2</w:t>
            </w:r>
          </w:p>
        </w:tc>
        <w:tc>
          <w:tcPr>
            <w:tcW w:w="2410" w:type="dxa"/>
            <w:shd w:val="clear" w:color="auto" w:fill="auto"/>
            <w:tcMar>
              <w:left w:w="28" w:type="dxa"/>
              <w:right w:w="28" w:type="dxa"/>
            </w:tcMar>
            <w:vAlign w:val="center"/>
          </w:tcPr>
          <w:p w:rsidR="00E677A3" w:rsidRPr="00230806" w:rsidRDefault="00E677A3" w:rsidP="00804191">
            <w:pPr>
              <w:spacing w:after="0" w:line="240" w:lineRule="auto"/>
              <w:ind w:firstLine="0"/>
              <w:jc w:val="center"/>
              <w:rPr>
                <w:sz w:val="20"/>
                <w:szCs w:val="20"/>
              </w:rPr>
            </w:pPr>
            <w:r>
              <w:rPr>
                <w:sz w:val="20"/>
                <w:szCs w:val="20"/>
              </w:rPr>
              <w:t>Общая протяженность дорог</w:t>
            </w:r>
          </w:p>
        </w:tc>
        <w:tc>
          <w:tcPr>
            <w:tcW w:w="1985" w:type="dxa"/>
            <w:shd w:val="clear" w:color="auto" w:fill="auto"/>
            <w:vAlign w:val="center"/>
          </w:tcPr>
          <w:p w:rsidR="00E677A3" w:rsidRDefault="00E677A3" w:rsidP="006D104F">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567" w:type="dxa"/>
            <w:shd w:val="clear" w:color="auto" w:fill="auto"/>
            <w:tcMar>
              <w:left w:w="28" w:type="dxa"/>
              <w:right w:w="28" w:type="dxa"/>
            </w:tcMar>
            <w:vAlign w:val="center"/>
          </w:tcPr>
          <w:p w:rsidR="00E677A3" w:rsidRPr="00230806" w:rsidRDefault="00E677A3" w:rsidP="00230806">
            <w:pPr>
              <w:spacing w:after="0" w:line="240" w:lineRule="auto"/>
              <w:ind w:firstLine="0"/>
              <w:jc w:val="center"/>
              <w:rPr>
                <w:sz w:val="20"/>
                <w:szCs w:val="20"/>
              </w:rPr>
            </w:pPr>
            <w:r>
              <w:rPr>
                <w:sz w:val="20"/>
                <w:szCs w:val="20"/>
              </w:rPr>
              <w:t>км</w:t>
            </w:r>
          </w:p>
        </w:tc>
        <w:tc>
          <w:tcPr>
            <w:tcW w:w="1559" w:type="dxa"/>
            <w:shd w:val="clear" w:color="auto" w:fill="auto"/>
            <w:noWrap/>
            <w:tcMar>
              <w:left w:w="28" w:type="dxa"/>
              <w:right w:w="28" w:type="dxa"/>
            </w:tcMar>
            <w:vAlign w:val="center"/>
          </w:tcPr>
          <w:p w:rsidR="00E677A3" w:rsidRPr="00A35413" w:rsidRDefault="0078515F" w:rsidP="00BC5FCD">
            <w:pPr>
              <w:shd w:val="clear" w:color="auto" w:fill="FFFFFF"/>
              <w:spacing w:after="0" w:line="240" w:lineRule="auto"/>
              <w:ind w:firstLine="0"/>
              <w:jc w:val="center"/>
              <w:rPr>
                <w:sz w:val="20"/>
                <w:szCs w:val="20"/>
              </w:rPr>
            </w:pPr>
            <w:r>
              <w:rPr>
                <w:sz w:val="20"/>
                <w:szCs w:val="20"/>
              </w:rPr>
              <w:t>10</w:t>
            </w:r>
          </w:p>
        </w:tc>
        <w:tc>
          <w:tcPr>
            <w:tcW w:w="1701" w:type="dxa"/>
            <w:shd w:val="clear" w:color="auto" w:fill="auto"/>
            <w:noWrap/>
            <w:tcMar>
              <w:left w:w="28" w:type="dxa"/>
              <w:right w:w="28" w:type="dxa"/>
            </w:tcMar>
            <w:vAlign w:val="center"/>
          </w:tcPr>
          <w:p w:rsidR="00E677A3" w:rsidRPr="00A35413" w:rsidRDefault="0078515F" w:rsidP="00BC5FCD">
            <w:pPr>
              <w:shd w:val="clear" w:color="auto" w:fill="FFFFFF"/>
              <w:spacing w:after="0" w:line="240" w:lineRule="auto"/>
              <w:ind w:firstLine="0"/>
              <w:jc w:val="center"/>
              <w:rPr>
                <w:sz w:val="20"/>
                <w:szCs w:val="20"/>
              </w:rPr>
            </w:pPr>
            <w:r w:rsidRPr="00EB2022">
              <w:rPr>
                <w:sz w:val="20"/>
                <w:szCs w:val="20"/>
              </w:rPr>
              <w:t>8,688</w:t>
            </w:r>
          </w:p>
        </w:tc>
        <w:tc>
          <w:tcPr>
            <w:tcW w:w="1019" w:type="dxa"/>
            <w:shd w:val="clear" w:color="auto" w:fill="auto"/>
            <w:noWrap/>
            <w:tcMar>
              <w:left w:w="28" w:type="dxa"/>
              <w:right w:w="28" w:type="dxa"/>
            </w:tcMar>
            <w:vAlign w:val="center"/>
          </w:tcPr>
          <w:p w:rsidR="00E677A3" w:rsidRPr="00A35413" w:rsidRDefault="00E677A3" w:rsidP="00BC5FCD">
            <w:pPr>
              <w:shd w:val="clear" w:color="auto" w:fill="FFFFFF"/>
              <w:spacing w:after="0" w:line="240" w:lineRule="auto"/>
              <w:ind w:firstLine="0"/>
              <w:jc w:val="center"/>
              <w:rPr>
                <w:sz w:val="20"/>
                <w:szCs w:val="20"/>
              </w:rPr>
            </w:pPr>
            <w:r>
              <w:rPr>
                <w:sz w:val="20"/>
                <w:szCs w:val="20"/>
              </w:rPr>
              <w:t>7,376</w:t>
            </w:r>
          </w:p>
        </w:tc>
      </w:tr>
    </w:tbl>
    <w:p w:rsidR="00230806" w:rsidRPr="00A56FA0" w:rsidRDefault="00230806" w:rsidP="00A56FA0"/>
    <w:p w:rsidR="007C6EB8" w:rsidRPr="00677C4B" w:rsidRDefault="006F2EAE" w:rsidP="00677C4B">
      <w:pPr>
        <w:pStyle w:val="S1"/>
        <w:spacing w:line="240" w:lineRule="auto"/>
        <w:contextualSpacing/>
        <w:rPr>
          <w:sz w:val="28"/>
        </w:rPr>
      </w:pPr>
      <w:bookmarkStart w:id="50" w:name="_Toc496175154"/>
      <w:r w:rsidRPr="00677C4B">
        <w:rPr>
          <w:rStyle w:val="40"/>
          <w:rFonts w:eastAsiaTheme="majorEastAsia" w:cstheme="majorBidi"/>
          <w:b/>
          <w:bCs/>
          <w:caps w:val="0"/>
          <w:lang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0"/>
    </w:p>
    <w:p w:rsidR="007C6EB8" w:rsidRPr="00677C4B" w:rsidRDefault="006F2EAE" w:rsidP="00677C4B">
      <w:pPr>
        <w:pStyle w:val="S2"/>
        <w:spacing w:line="240" w:lineRule="auto"/>
        <w:contextualSpacing/>
        <w:rPr>
          <w:sz w:val="28"/>
          <w:szCs w:val="28"/>
        </w:rPr>
      </w:pPr>
      <w:bookmarkStart w:id="51" w:name="_Toc496175155"/>
      <w:r w:rsidRPr="00677C4B">
        <w:rPr>
          <w:sz w:val="28"/>
          <w:szCs w:val="28"/>
        </w:rPr>
        <w:t>Мероприятия по развитию транспортной инфраструктуры по видам транспорта</w:t>
      </w:r>
      <w:bookmarkEnd w:id="51"/>
    </w:p>
    <w:p w:rsidR="00077A87" w:rsidRPr="00677C4B" w:rsidRDefault="00077A87" w:rsidP="00677C4B">
      <w:pPr>
        <w:pStyle w:val="S3"/>
        <w:spacing w:line="240" w:lineRule="auto"/>
        <w:contextualSpacing/>
        <w:rPr>
          <w:sz w:val="28"/>
          <w:szCs w:val="28"/>
        </w:rPr>
      </w:pPr>
      <w:bookmarkStart w:id="52" w:name="_Toc496175156"/>
      <w:r w:rsidRPr="00677C4B">
        <w:rPr>
          <w:sz w:val="28"/>
          <w:szCs w:val="28"/>
        </w:rPr>
        <w:t>Автомобильный транспорт</w:t>
      </w:r>
      <w:bookmarkEnd w:id="52"/>
    </w:p>
    <w:p w:rsidR="00492BBB" w:rsidRPr="00677C4B" w:rsidRDefault="00EC7E7A" w:rsidP="00677C4B">
      <w:pPr>
        <w:spacing w:line="240" w:lineRule="auto"/>
        <w:contextualSpacing/>
        <w:rPr>
          <w:color w:val="000000"/>
          <w:sz w:val="28"/>
          <w:szCs w:val="28"/>
        </w:rPr>
      </w:pPr>
      <w:r w:rsidRPr="00677C4B">
        <w:rPr>
          <w:sz w:val="28"/>
          <w:szCs w:val="28"/>
        </w:rPr>
        <w:t>Мероприятия не предусматриваются.</w:t>
      </w:r>
      <w:r w:rsidRPr="00677C4B">
        <w:rPr>
          <w:color w:val="000000"/>
          <w:sz w:val="28"/>
          <w:szCs w:val="28"/>
        </w:rPr>
        <w:t xml:space="preserve"> </w:t>
      </w:r>
    </w:p>
    <w:p w:rsidR="00077A87" w:rsidRPr="00677C4B" w:rsidRDefault="00077A87" w:rsidP="00677C4B">
      <w:pPr>
        <w:pStyle w:val="S3"/>
        <w:spacing w:line="240" w:lineRule="auto"/>
        <w:contextualSpacing/>
        <w:rPr>
          <w:sz w:val="28"/>
          <w:szCs w:val="28"/>
        </w:rPr>
      </w:pPr>
      <w:bookmarkStart w:id="53" w:name="_Toc496175157"/>
      <w:r w:rsidRPr="00677C4B">
        <w:rPr>
          <w:sz w:val="28"/>
          <w:szCs w:val="28"/>
        </w:rPr>
        <w:t>Водный транспорт</w:t>
      </w:r>
      <w:bookmarkEnd w:id="53"/>
    </w:p>
    <w:p w:rsidR="00077A87" w:rsidRPr="00677C4B" w:rsidRDefault="00077A87" w:rsidP="00677C4B">
      <w:pPr>
        <w:spacing w:line="240" w:lineRule="auto"/>
        <w:contextualSpacing/>
        <w:rPr>
          <w:sz w:val="28"/>
          <w:szCs w:val="28"/>
        </w:rPr>
      </w:pPr>
      <w:r w:rsidRPr="00677C4B">
        <w:rPr>
          <w:sz w:val="28"/>
          <w:szCs w:val="28"/>
        </w:rPr>
        <w:t>Мероприятия не предусматриваются.</w:t>
      </w:r>
    </w:p>
    <w:p w:rsidR="0074415B" w:rsidRPr="00677C4B" w:rsidRDefault="006F2EAE" w:rsidP="00677C4B">
      <w:pPr>
        <w:pStyle w:val="S3"/>
        <w:keepLines w:val="0"/>
        <w:widowControl/>
        <w:spacing w:line="240" w:lineRule="auto"/>
        <w:contextualSpacing/>
        <w:rPr>
          <w:sz w:val="28"/>
          <w:szCs w:val="28"/>
        </w:rPr>
      </w:pPr>
      <w:bookmarkStart w:id="54" w:name="_Toc496175158"/>
      <w:bookmarkStart w:id="55" w:name="_Toc421632595"/>
      <w:bookmarkStart w:id="56" w:name="_Toc459989255"/>
      <w:bookmarkStart w:id="57" w:name="_Toc132715994"/>
      <w:r w:rsidRPr="00677C4B">
        <w:rPr>
          <w:sz w:val="28"/>
          <w:szCs w:val="28"/>
        </w:rPr>
        <w:t>Воздушный транспорт</w:t>
      </w:r>
      <w:bookmarkEnd w:id="54"/>
    </w:p>
    <w:p w:rsidR="00580EF7" w:rsidRPr="00677C4B" w:rsidRDefault="00580EF7" w:rsidP="00677C4B">
      <w:pPr>
        <w:spacing w:line="240" w:lineRule="auto"/>
        <w:contextualSpacing/>
        <w:jc w:val="right"/>
        <w:rPr>
          <w:sz w:val="28"/>
          <w:szCs w:val="28"/>
        </w:rPr>
      </w:pPr>
      <w:r w:rsidRPr="00677C4B">
        <w:rPr>
          <w:sz w:val="28"/>
          <w:szCs w:val="28"/>
        </w:rPr>
        <w:t>Таблица 5.1</w:t>
      </w:r>
    </w:p>
    <w:p w:rsidR="00580EF7" w:rsidRPr="00677C4B" w:rsidRDefault="00580EF7" w:rsidP="00677C4B">
      <w:pPr>
        <w:pStyle w:val="S5"/>
        <w:keepNext/>
        <w:spacing w:line="240" w:lineRule="auto"/>
        <w:ind w:firstLine="0"/>
        <w:contextualSpacing/>
        <w:jc w:val="center"/>
        <w:rPr>
          <w:color w:val="000000"/>
          <w:sz w:val="28"/>
          <w:szCs w:val="28"/>
        </w:rPr>
      </w:pPr>
      <w:r w:rsidRPr="00677C4B">
        <w:rPr>
          <w:color w:val="000000"/>
          <w:sz w:val="28"/>
          <w:szCs w:val="28"/>
        </w:rPr>
        <w:t>Мероприятия по развитию транспортной инфраструктуры (воздушный транспорт)</w:t>
      </w:r>
    </w:p>
    <w:tbl>
      <w:tblPr>
        <w:tblW w:w="4986" w:type="pct"/>
        <w:tblLayout w:type="fixed"/>
        <w:tblLook w:val="04A0" w:firstRow="1" w:lastRow="0" w:firstColumn="1" w:lastColumn="0" w:noHBand="0" w:noVBand="1"/>
      </w:tblPr>
      <w:tblGrid>
        <w:gridCol w:w="6966"/>
        <w:gridCol w:w="2135"/>
      </w:tblGrid>
      <w:tr w:rsidR="00580EF7" w:rsidRPr="006A425C" w:rsidTr="00580EF7">
        <w:trPr>
          <w:trHeight w:val="230"/>
        </w:trPr>
        <w:tc>
          <w:tcPr>
            <w:tcW w:w="38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0EF7" w:rsidRPr="006A425C" w:rsidRDefault="00580EF7" w:rsidP="00BC5FCD">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80EF7" w:rsidRPr="006A425C" w:rsidRDefault="00580EF7" w:rsidP="00BC5FCD">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580EF7" w:rsidRPr="006A425C" w:rsidTr="00580EF7">
        <w:trPr>
          <w:trHeight w:val="230"/>
        </w:trPr>
        <w:tc>
          <w:tcPr>
            <w:tcW w:w="38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80EF7" w:rsidRPr="006A425C" w:rsidRDefault="00580EF7" w:rsidP="00BC5FCD">
            <w:pPr>
              <w:spacing w:after="0" w:line="240" w:lineRule="auto"/>
              <w:ind w:firstLine="0"/>
              <w:rPr>
                <w:rFonts w:eastAsia="Times New Roman"/>
                <w:b/>
                <w:sz w:val="20"/>
                <w:szCs w:val="20"/>
              </w:rPr>
            </w:pPr>
          </w:p>
        </w:tc>
        <w:tc>
          <w:tcPr>
            <w:tcW w:w="117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580EF7" w:rsidRPr="006A425C" w:rsidRDefault="00580EF7" w:rsidP="00BC5FCD">
            <w:pPr>
              <w:spacing w:after="0" w:line="240" w:lineRule="auto"/>
              <w:ind w:firstLine="0"/>
              <w:rPr>
                <w:rFonts w:eastAsia="Times New Roman"/>
                <w:b/>
                <w:sz w:val="20"/>
                <w:szCs w:val="20"/>
              </w:rPr>
            </w:pPr>
          </w:p>
        </w:tc>
      </w:tr>
      <w:tr w:rsidR="00580EF7" w:rsidRPr="00EC7E7A" w:rsidTr="00580EF7">
        <w:tc>
          <w:tcPr>
            <w:tcW w:w="38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580EF7" w:rsidRPr="00EC7E7A" w:rsidRDefault="00580EF7" w:rsidP="00BC5FCD">
            <w:pPr>
              <w:spacing w:after="0" w:line="240" w:lineRule="auto"/>
              <w:ind w:firstLine="0"/>
              <w:jc w:val="left"/>
              <w:rPr>
                <w:rFonts w:eastAsia="Times New Roman"/>
                <w:color w:val="000000"/>
                <w:sz w:val="20"/>
                <w:szCs w:val="20"/>
              </w:rPr>
            </w:pPr>
            <w:r>
              <w:rPr>
                <w:sz w:val="20"/>
                <w:szCs w:val="20"/>
              </w:rPr>
              <w:t>Реконструкция вертолетной площадки</w:t>
            </w:r>
          </w:p>
        </w:tc>
        <w:tc>
          <w:tcPr>
            <w:tcW w:w="1173" w:type="pct"/>
            <w:tcBorders>
              <w:top w:val="nil"/>
              <w:left w:val="nil"/>
              <w:bottom w:val="single" w:sz="4" w:space="0" w:color="auto"/>
              <w:right w:val="single" w:sz="4" w:space="0" w:color="auto"/>
            </w:tcBorders>
            <w:shd w:val="clear" w:color="auto" w:fill="auto"/>
            <w:tcMar>
              <w:left w:w="28" w:type="dxa"/>
              <w:right w:w="28" w:type="dxa"/>
            </w:tcMar>
            <w:vAlign w:val="center"/>
          </w:tcPr>
          <w:p w:rsidR="00580EF7" w:rsidRPr="00EC7E7A" w:rsidRDefault="00580EF7" w:rsidP="00BC5FCD">
            <w:pPr>
              <w:spacing w:after="0" w:line="240" w:lineRule="auto"/>
              <w:ind w:firstLine="0"/>
              <w:jc w:val="center"/>
              <w:rPr>
                <w:rFonts w:eastAsia="Times New Roman"/>
                <w:sz w:val="20"/>
                <w:szCs w:val="20"/>
              </w:rPr>
            </w:pPr>
            <w:r>
              <w:rPr>
                <w:rFonts w:eastAsia="Times New Roman"/>
                <w:sz w:val="20"/>
                <w:szCs w:val="20"/>
              </w:rPr>
              <w:t>2018-2020</w:t>
            </w:r>
          </w:p>
        </w:tc>
      </w:tr>
    </w:tbl>
    <w:p w:rsidR="00580EF7" w:rsidRPr="00677C4B" w:rsidRDefault="00580EF7" w:rsidP="00677C4B">
      <w:pPr>
        <w:spacing w:line="240" w:lineRule="auto"/>
        <w:contextualSpacing/>
        <w:rPr>
          <w:sz w:val="28"/>
          <w:szCs w:val="28"/>
        </w:rPr>
      </w:pPr>
    </w:p>
    <w:p w:rsidR="00D57B04" w:rsidRPr="00677C4B" w:rsidRDefault="00D57B04" w:rsidP="00677C4B">
      <w:pPr>
        <w:pStyle w:val="S3"/>
        <w:spacing w:line="240" w:lineRule="auto"/>
        <w:contextualSpacing/>
        <w:rPr>
          <w:sz w:val="28"/>
          <w:szCs w:val="28"/>
        </w:rPr>
      </w:pPr>
      <w:bookmarkStart w:id="58" w:name="_Toc496175159"/>
      <w:r w:rsidRPr="00677C4B">
        <w:rPr>
          <w:sz w:val="28"/>
          <w:szCs w:val="28"/>
        </w:rPr>
        <w:t>Железнодорожный транспорт</w:t>
      </w:r>
      <w:bookmarkEnd w:id="58"/>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133B44" w:rsidRPr="00677C4B" w:rsidRDefault="006F2EAE" w:rsidP="00677C4B">
      <w:pPr>
        <w:pStyle w:val="S2"/>
        <w:spacing w:line="240" w:lineRule="auto"/>
        <w:contextualSpacing/>
        <w:rPr>
          <w:sz w:val="28"/>
          <w:szCs w:val="28"/>
        </w:rPr>
      </w:pPr>
      <w:bookmarkStart w:id="59" w:name="_Toc496175160"/>
      <w:bookmarkEnd w:id="55"/>
      <w:bookmarkEnd w:id="56"/>
      <w:bookmarkEnd w:id="57"/>
      <w:r w:rsidRPr="00677C4B">
        <w:rPr>
          <w:sz w:val="28"/>
          <w:szCs w:val="28"/>
        </w:rPr>
        <w:t>Мероприятия по развитию транспорта общего пользования, созданию транспортно-пересадочных узлов</w:t>
      </w:r>
      <w:bookmarkEnd w:id="59"/>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CA3FCD" w:rsidRPr="00677C4B" w:rsidRDefault="006F2EAE" w:rsidP="00677C4B">
      <w:pPr>
        <w:pStyle w:val="S2"/>
        <w:spacing w:line="240" w:lineRule="auto"/>
        <w:contextualSpacing/>
        <w:rPr>
          <w:sz w:val="28"/>
          <w:szCs w:val="28"/>
        </w:rPr>
      </w:pPr>
      <w:bookmarkStart w:id="60" w:name="_Toc496175161"/>
      <w:r w:rsidRPr="00677C4B">
        <w:rPr>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bookmarkEnd w:id="60"/>
    </w:p>
    <w:p w:rsidR="00580EF7" w:rsidRPr="00677C4B" w:rsidRDefault="00580EF7" w:rsidP="00677C4B">
      <w:pPr>
        <w:spacing w:line="240" w:lineRule="auto"/>
        <w:contextualSpacing/>
        <w:rPr>
          <w:sz w:val="28"/>
          <w:szCs w:val="28"/>
        </w:rPr>
      </w:pPr>
      <w:r w:rsidRPr="00677C4B">
        <w:rPr>
          <w:sz w:val="28"/>
          <w:szCs w:val="28"/>
        </w:rPr>
        <w:t>Мероприятия не предусматриваются.</w:t>
      </w:r>
    </w:p>
    <w:p w:rsidR="006F2EAE" w:rsidRPr="00677C4B" w:rsidRDefault="006F2EAE" w:rsidP="00677C4B">
      <w:pPr>
        <w:pStyle w:val="S2"/>
        <w:spacing w:line="240" w:lineRule="auto"/>
        <w:contextualSpacing/>
        <w:rPr>
          <w:sz w:val="28"/>
          <w:szCs w:val="28"/>
        </w:rPr>
      </w:pPr>
      <w:bookmarkStart w:id="61" w:name="_Toc496175162"/>
      <w:r w:rsidRPr="00677C4B">
        <w:rPr>
          <w:sz w:val="28"/>
          <w:szCs w:val="28"/>
        </w:rPr>
        <w:t>Мероприятия по развитию инфраструктуры пешеходного и велосипедного передвижения</w:t>
      </w:r>
      <w:bookmarkEnd w:id="61"/>
    </w:p>
    <w:p w:rsidR="0033665E" w:rsidRPr="00677C4B" w:rsidRDefault="0033665E" w:rsidP="00677C4B">
      <w:pPr>
        <w:pStyle w:val="S5"/>
        <w:keepNext/>
        <w:spacing w:line="240" w:lineRule="auto"/>
        <w:contextualSpacing/>
        <w:jc w:val="right"/>
        <w:rPr>
          <w:color w:val="000000"/>
          <w:sz w:val="28"/>
          <w:szCs w:val="28"/>
        </w:rPr>
      </w:pPr>
      <w:r w:rsidRPr="00677C4B">
        <w:rPr>
          <w:color w:val="000000"/>
          <w:sz w:val="28"/>
          <w:szCs w:val="28"/>
        </w:rPr>
        <w:t>Таблица 5.</w:t>
      </w:r>
      <w:r w:rsidR="00580EF7" w:rsidRPr="00677C4B">
        <w:rPr>
          <w:color w:val="000000"/>
          <w:sz w:val="28"/>
          <w:szCs w:val="28"/>
        </w:rPr>
        <w:t>2</w:t>
      </w:r>
    </w:p>
    <w:p w:rsidR="0033665E" w:rsidRPr="00677C4B" w:rsidRDefault="0033665E" w:rsidP="00677C4B">
      <w:pPr>
        <w:pStyle w:val="S5"/>
        <w:keepNext/>
        <w:spacing w:line="240" w:lineRule="auto"/>
        <w:ind w:firstLine="0"/>
        <w:contextualSpacing/>
        <w:jc w:val="center"/>
        <w:rPr>
          <w:color w:val="000000"/>
          <w:sz w:val="28"/>
          <w:szCs w:val="28"/>
        </w:rPr>
      </w:pPr>
      <w:r w:rsidRPr="00677C4B">
        <w:rPr>
          <w:color w:val="000000"/>
          <w:sz w:val="28"/>
          <w:szCs w:val="28"/>
        </w:rPr>
        <w:t>Мероприятия по развитию инфраструктуры пешеходного и велосипедного передвижения</w:t>
      </w:r>
    </w:p>
    <w:tbl>
      <w:tblPr>
        <w:tblW w:w="4986" w:type="pct"/>
        <w:tblLayout w:type="fixed"/>
        <w:tblLook w:val="04A0" w:firstRow="1" w:lastRow="0" w:firstColumn="1" w:lastColumn="0" w:noHBand="0" w:noVBand="1"/>
      </w:tblPr>
      <w:tblGrid>
        <w:gridCol w:w="6966"/>
        <w:gridCol w:w="2135"/>
      </w:tblGrid>
      <w:tr w:rsidR="0033665E" w:rsidRPr="006A425C" w:rsidTr="00580EF7">
        <w:trPr>
          <w:trHeight w:val="230"/>
          <w:tblHeader/>
        </w:trPr>
        <w:tc>
          <w:tcPr>
            <w:tcW w:w="382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33665E" w:rsidRPr="006A425C" w:rsidRDefault="0033665E" w:rsidP="004D5F96">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r>
      <w:tr w:rsidR="0033665E" w:rsidRPr="006A425C" w:rsidTr="00580EF7">
        <w:trPr>
          <w:trHeight w:val="230"/>
        </w:trPr>
        <w:tc>
          <w:tcPr>
            <w:tcW w:w="382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c>
          <w:tcPr>
            <w:tcW w:w="117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33665E" w:rsidRPr="006A425C" w:rsidRDefault="0033665E" w:rsidP="004D5F96">
            <w:pPr>
              <w:spacing w:after="0" w:line="240" w:lineRule="auto"/>
              <w:ind w:firstLine="0"/>
              <w:rPr>
                <w:rFonts w:eastAsia="Times New Roman"/>
                <w:b/>
                <w:sz w:val="20"/>
                <w:szCs w:val="20"/>
              </w:rPr>
            </w:pPr>
          </w:p>
        </w:tc>
      </w:tr>
      <w:tr w:rsidR="0004659D" w:rsidRPr="006A425C" w:rsidTr="00580EF7">
        <w:tc>
          <w:tcPr>
            <w:tcW w:w="3827" w:type="pct"/>
            <w:tcBorders>
              <w:top w:val="single" w:sz="4" w:space="0" w:color="auto"/>
              <w:left w:val="single" w:sz="4" w:space="0" w:color="auto"/>
              <w:bottom w:val="single" w:sz="4" w:space="0" w:color="auto"/>
              <w:right w:val="single" w:sz="4" w:space="0" w:color="000000"/>
            </w:tcBorders>
            <w:shd w:val="clear" w:color="auto" w:fill="auto"/>
            <w:tcMar>
              <w:left w:w="28" w:type="dxa"/>
              <w:right w:w="28" w:type="dxa"/>
            </w:tcMar>
            <w:vAlign w:val="center"/>
          </w:tcPr>
          <w:p w:rsidR="0004659D" w:rsidRDefault="00580EF7" w:rsidP="00710CD0">
            <w:pPr>
              <w:spacing w:after="0" w:line="240" w:lineRule="auto"/>
              <w:ind w:firstLine="0"/>
              <w:jc w:val="left"/>
              <w:rPr>
                <w:rFonts w:eastAsia="Times New Roman"/>
                <w:color w:val="000000"/>
                <w:sz w:val="20"/>
                <w:szCs w:val="20"/>
              </w:rPr>
            </w:pPr>
            <w:r>
              <w:rPr>
                <w:sz w:val="20"/>
                <w:szCs w:val="20"/>
              </w:rPr>
              <w:t>Реконструкция тротуарн</w:t>
            </w:r>
            <w:r w:rsidR="00710CD0">
              <w:rPr>
                <w:sz w:val="20"/>
                <w:szCs w:val="20"/>
              </w:rPr>
              <w:t>ых</w:t>
            </w:r>
            <w:r>
              <w:rPr>
                <w:sz w:val="20"/>
                <w:szCs w:val="20"/>
              </w:rPr>
              <w:t xml:space="preserve"> дорож</w:t>
            </w:r>
            <w:r w:rsidR="00710CD0">
              <w:rPr>
                <w:sz w:val="20"/>
                <w:szCs w:val="20"/>
              </w:rPr>
              <w:t>ек</w:t>
            </w:r>
          </w:p>
        </w:tc>
        <w:tc>
          <w:tcPr>
            <w:tcW w:w="1173" w:type="pct"/>
            <w:tcBorders>
              <w:top w:val="nil"/>
              <w:left w:val="nil"/>
              <w:bottom w:val="single" w:sz="4" w:space="0" w:color="auto"/>
              <w:right w:val="single" w:sz="4" w:space="0" w:color="auto"/>
            </w:tcBorders>
            <w:shd w:val="clear" w:color="auto" w:fill="auto"/>
            <w:tcMar>
              <w:left w:w="28" w:type="dxa"/>
              <w:right w:w="28" w:type="dxa"/>
            </w:tcMar>
            <w:vAlign w:val="center"/>
          </w:tcPr>
          <w:p w:rsidR="0004659D" w:rsidRDefault="00580EF7" w:rsidP="00710CD0">
            <w:pPr>
              <w:spacing w:after="0" w:line="240" w:lineRule="auto"/>
              <w:ind w:firstLine="0"/>
              <w:jc w:val="center"/>
              <w:rPr>
                <w:rFonts w:eastAsia="Times New Roman"/>
                <w:sz w:val="20"/>
                <w:szCs w:val="20"/>
              </w:rPr>
            </w:pPr>
            <w:r>
              <w:rPr>
                <w:rFonts w:eastAsia="Times New Roman"/>
                <w:sz w:val="20"/>
                <w:szCs w:val="20"/>
              </w:rPr>
              <w:t>2018-202</w:t>
            </w:r>
            <w:r w:rsidR="00710CD0">
              <w:rPr>
                <w:rFonts w:eastAsia="Times New Roman"/>
                <w:sz w:val="20"/>
                <w:szCs w:val="20"/>
              </w:rPr>
              <w:t>0</w:t>
            </w:r>
          </w:p>
        </w:tc>
      </w:tr>
    </w:tbl>
    <w:p w:rsidR="006F2EAE" w:rsidRDefault="006F2EAE" w:rsidP="00C54A0B">
      <w:pPr>
        <w:pStyle w:val="S5"/>
        <w:spacing w:after="0"/>
        <w:rPr>
          <w:color w:val="000000"/>
        </w:rPr>
      </w:pPr>
    </w:p>
    <w:p w:rsidR="006F2EAE" w:rsidRPr="00677C4B" w:rsidRDefault="006F2EAE" w:rsidP="00677C4B">
      <w:pPr>
        <w:pStyle w:val="S2"/>
        <w:spacing w:line="240" w:lineRule="auto"/>
        <w:contextualSpacing/>
        <w:rPr>
          <w:sz w:val="28"/>
          <w:szCs w:val="28"/>
        </w:rPr>
      </w:pPr>
      <w:bookmarkStart w:id="62" w:name="_Toc496175163"/>
      <w:r w:rsidRPr="00677C4B">
        <w:rPr>
          <w:sz w:val="28"/>
          <w:szCs w:val="28"/>
        </w:rPr>
        <w:t>Мероприятия по развитию инфраструктуры для грузового транспорта, транспортных средств коммунальных и дорожных служб</w:t>
      </w:r>
      <w:bookmarkEnd w:id="62"/>
    </w:p>
    <w:p w:rsidR="00B50E03" w:rsidRPr="00677C4B" w:rsidRDefault="00B50E03" w:rsidP="00677C4B">
      <w:pPr>
        <w:spacing w:line="240" w:lineRule="auto"/>
        <w:contextualSpacing/>
        <w:rPr>
          <w:sz w:val="28"/>
          <w:szCs w:val="28"/>
        </w:rPr>
      </w:pPr>
      <w:r w:rsidRPr="00677C4B">
        <w:rPr>
          <w:sz w:val="28"/>
          <w:szCs w:val="28"/>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3665E" w:rsidRPr="00677C4B" w:rsidRDefault="0033665E" w:rsidP="00677C4B">
      <w:pPr>
        <w:pStyle w:val="S2"/>
        <w:spacing w:line="240" w:lineRule="auto"/>
        <w:contextualSpacing/>
        <w:rPr>
          <w:sz w:val="28"/>
          <w:szCs w:val="28"/>
        </w:rPr>
      </w:pPr>
      <w:bookmarkStart w:id="63" w:name="_Toc484166144"/>
      <w:bookmarkStart w:id="64" w:name="_Toc496175164"/>
      <w:r w:rsidRPr="00677C4B">
        <w:rPr>
          <w:sz w:val="28"/>
          <w:szCs w:val="28"/>
        </w:rPr>
        <w:t>Мероприятия по развитию сети дорог</w:t>
      </w:r>
      <w:bookmarkEnd w:id="63"/>
      <w:bookmarkEnd w:id="64"/>
    </w:p>
    <w:p w:rsidR="0033665E" w:rsidRPr="00677C4B" w:rsidRDefault="0033665E" w:rsidP="00677C4B">
      <w:pPr>
        <w:spacing w:line="240" w:lineRule="auto"/>
        <w:contextualSpacing/>
        <w:rPr>
          <w:sz w:val="28"/>
          <w:szCs w:val="28"/>
        </w:rPr>
      </w:pPr>
      <w:r w:rsidRPr="00677C4B">
        <w:rPr>
          <w:sz w:val="28"/>
          <w:szCs w:val="28"/>
        </w:rPr>
        <w:t xml:space="preserve">В целях повышения качественного уровня </w:t>
      </w:r>
      <w:r w:rsidR="008F20BC" w:rsidRPr="00677C4B">
        <w:rPr>
          <w:sz w:val="28"/>
          <w:szCs w:val="28"/>
        </w:rPr>
        <w:t xml:space="preserve">дорог </w:t>
      </w:r>
      <w:r w:rsidR="00580EF7" w:rsidRPr="00677C4B">
        <w:rPr>
          <w:sz w:val="28"/>
          <w:szCs w:val="28"/>
        </w:rPr>
        <w:t>сельского поселения Селиярово</w:t>
      </w:r>
      <w:r w:rsidRPr="00677C4B">
        <w:rPr>
          <w:sz w:val="28"/>
          <w:szCs w:val="28"/>
        </w:rPr>
        <w:t>, снижения уровня аварийности, связанной с состоянием дорожного покрытия и доступности территорий перспективной застройки, предлагается в период действия программы реализовать следующий комплекс мероприятий по проектированию, строительству и реконструкции дорог сельского поселения (таблица 5.</w:t>
      </w:r>
      <w:r w:rsidR="00580EF7" w:rsidRPr="00677C4B">
        <w:rPr>
          <w:sz w:val="28"/>
          <w:szCs w:val="28"/>
        </w:rPr>
        <w:t>3</w:t>
      </w:r>
      <w:r w:rsidRPr="00677C4B">
        <w:rPr>
          <w:sz w:val="28"/>
          <w:szCs w:val="28"/>
        </w:rPr>
        <w:t>).</w:t>
      </w:r>
    </w:p>
    <w:p w:rsidR="0033665E" w:rsidRPr="00677C4B" w:rsidRDefault="0033665E" w:rsidP="00677C4B">
      <w:pPr>
        <w:pStyle w:val="S5"/>
        <w:spacing w:line="240" w:lineRule="auto"/>
        <w:contextualSpacing/>
        <w:jc w:val="right"/>
        <w:rPr>
          <w:sz w:val="28"/>
          <w:szCs w:val="28"/>
        </w:rPr>
      </w:pPr>
      <w:r w:rsidRPr="00677C4B">
        <w:rPr>
          <w:sz w:val="28"/>
          <w:szCs w:val="28"/>
        </w:rPr>
        <w:t>Таблица 5.</w:t>
      </w:r>
      <w:r w:rsidR="00580EF7" w:rsidRPr="00677C4B">
        <w:rPr>
          <w:sz w:val="28"/>
          <w:szCs w:val="28"/>
        </w:rPr>
        <w:t>3</w:t>
      </w:r>
    </w:p>
    <w:p w:rsidR="0033665E" w:rsidRPr="00677C4B" w:rsidRDefault="0033665E" w:rsidP="00677C4B">
      <w:pPr>
        <w:pStyle w:val="S5"/>
        <w:spacing w:line="240" w:lineRule="auto"/>
        <w:ind w:firstLine="0"/>
        <w:contextualSpacing/>
        <w:jc w:val="center"/>
        <w:rPr>
          <w:sz w:val="28"/>
          <w:szCs w:val="28"/>
        </w:rPr>
      </w:pPr>
      <w:r w:rsidRPr="00677C4B">
        <w:rPr>
          <w:sz w:val="28"/>
          <w:szCs w:val="28"/>
        </w:rPr>
        <w:t>Мер</w:t>
      </w:r>
      <w:r w:rsidR="00580EF7" w:rsidRPr="00677C4B">
        <w:rPr>
          <w:sz w:val="28"/>
          <w:szCs w:val="28"/>
        </w:rPr>
        <w:t>оприятия по развитию сети дорог</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735"/>
      </w:tblGrid>
      <w:tr w:rsidR="0039201F" w:rsidRPr="00F56424" w:rsidTr="00E906CC">
        <w:trPr>
          <w:trHeight w:val="230"/>
          <w:tblHeader/>
        </w:trPr>
        <w:tc>
          <w:tcPr>
            <w:tcW w:w="4047" w:type="pct"/>
            <w:vMerge w:val="restart"/>
            <w:shd w:val="clear" w:color="auto" w:fill="auto"/>
            <w:tcMar>
              <w:left w:w="28" w:type="dxa"/>
              <w:right w:w="28" w:type="dxa"/>
            </w:tcMar>
            <w:vAlign w:val="center"/>
            <w:hideMark/>
          </w:tcPr>
          <w:p w:rsidR="0039201F" w:rsidRPr="001E237F" w:rsidRDefault="0039201F" w:rsidP="004D5F96">
            <w:pPr>
              <w:spacing w:after="0" w:line="240" w:lineRule="auto"/>
              <w:ind w:firstLine="0"/>
              <w:jc w:val="center"/>
              <w:rPr>
                <w:b/>
                <w:color w:val="000000"/>
                <w:sz w:val="20"/>
                <w:szCs w:val="20"/>
              </w:rPr>
            </w:pPr>
            <w:r w:rsidRPr="001E237F">
              <w:rPr>
                <w:b/>
                <w:color w:val="000000"/>
                <w:sz w:val="20"/>
                <w:szCs w:val="20"/>
              </w:rPr>
              <w:t>Мероприятие</w:t>
            </w:r>
          </w:p>
        </w:tc>
        <w:tc>
          <w:tcPr>
            <w:tcW w:w="953" w:type="pct"/>
            <w:vMerge w:val="restart"/>
            <w:shd w:val="clear" w:color="auto" w:fill="auto"/>
            <w:tcMar>
              <w:left w:w="28" w:type="dxa"/>
              <w:right w:w="28" w:type="dxa"/>
            </w:tcMar>
            <w:vAlign w:val="center"/>
            <w:hideMark/>
          </w:tcPr>
          <w:p w:rsidR="0039201F" w:rsidRPr="00F56424" w:rsidRDefault="0039201F" w:rsidP="004D5F96">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r>
      <w:tr w:rsidR="0039201F" w:rsidRPr="00F56424" w:rsidTr="00E906CC">
        <w:trPr>
          <w:trHeight w:val="230"/>
          <w:tblHeader/>
        </w:trPr>
        <w:tc>
          <w:tcPr>
            <w:tcW w:w="4047"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c>
          <w:tcPr>
            <w:tcW w:w="953" w:type="pct"/>
            <w:vMerge/>
            <w:tcMar>
              <w:left w:w="28" w:type="dxa"/>
              <w:right w:w="28" w:type="dxa"/>
            </w:tcMar>
            <w:vAlign w:val="center"/>
            <w:hideMark/>
          </w:tcPr>
          <w:p w:rsidR="0039201F" w:rsidRPr="00F56424" w:rsidRDefault="0039201F" w:rsidP="004D5F96">
            <w:pPr>
              <w:spacing w:after="0" w:line="240" w:lineRule="auto"/>
              <w:ind w:firstLine="0"/>
              <w:rPr>
                <w:rFonts w:eastAsia="Times New Roman"/>
                <w:b/>
                <w:bCs/>
                <w:color w:val="000000"/>
                <w:sz w:val="20"/>
                <w:szCs w:val="20"/>
              </w:rPr>
            </w:pPr>
          </w:p>
        </w:tc>
      </w:tr>
      <w:tr w:rsidR="00492BBB" w:rsidRPr="00E906CC" w:rsidTr="00E906CC">
        <w:trPr>
          <w:trHeight w:val="20"/>
        </w:trPr>
        <w:tc>
          <w:tcPr>
            <w:tcW w:w="4047" w:type="pct"/>
            <w:shd w:val="clear" w:color="auto" w:fill="auto"/>
            <w:tcMar>
              <w:left w:w="28" w:type="dxa"/>
              <w:right w:w="28" w:type="dxa"/>
            </w:tcMar>
            <w:vAlign w:val="center"/>
          </w:tcPr>
          <w:p w:rsidR="0039201F" w:rsidRPr="001771F0" w:rsidRDefault="001771F0" w:rsidP="004D5F96">
            <w:pPr>
              <w:spacing w:after="0" w:line="240" w:lineRule="auto"/>
              <w:ind w:firstLine="0"/>
              <w:jc w:val="left"/>
              <w:rPr>
                <w:sz w:val="20"/>
                <w:szCs w:val="20"/>
              </w:rPr>
            </w:pPr>
            <w:r w:rsidRPr="001771F0">
              <w:rPr>
                <w:sz w:val="20"/>
                <w:szCs w:val="20"/>
              </w:rPr>
              <w:t>Строительство автомобильной дороги с. Селиярово – а/д Ханты-Мансийск-Нефтеюганск с использованием паромной переправы</w:t>
            </w:r>
          </w:p>
        </w:tc>
        <w:tc>
          <w:tcPr>
            <w:tcW w:w="953" w:type="pct"/>
            <w:shd w:val="clear" w:color="auto" w:fill="auto"/>
            <w:tcMar>
              <w:left w:w="28" w:type="dxa"/>
              <w:right w:w="28" w:type="dxa"/>
            </w:tcMar>
            <w:vAlign w:val="center"/>
          </w:tcPr>
          <w:p w:rsidR="0039201F" w:rsidRPr="00E906CC" w:rsidRDefault="00F37D20" w:rsidP="004D5F96">
            <w:pPr>
              <w:spacing w:after="0" w:line="240" w:lineRule="auto"/>
              <w:ind w:firstLine="0"/>
              <w:jc w:val="center"/>
              <w:rPr>
                <w:sz w:val="20"/>
                <w:szCs w:val="20"/>
              </w:rPr>
            </w:pPr>
            <w:r>
              <w:rPr>
                <w:sz w:val="20"/>
                <w:szCs w:val="20"/>
              </w:rPr>
              <w:t>2025</w:t>
            </w:r>
          </w:p>
        </w:tc>
      </w:tr>
      <w:tr w:rsidR="0039201F" w:rsidRPr="00E906CC" w:rsidTr="00E906CC">
        <w:trPr>
          <w:trHeight w:val="20"/>
        </w:trPr>
        <w:tc>
          <w:tcPr>
            <w:tcW w:w="4047" w:type="pct"/>
            <w:shd w:val="clear" w:color="auto" w:fill="auto"/>
            <w:tcMar>
              <w:left w:w="28" w:type="dxa"/>
              <w:right w:w="28" w:type="dxa"/>
            </w:tcMar>
            <w:vAlign w:val="center"/>
          </w:tcPr>
          <w:p w:rsidR="0039201F" w:rsidRPr="001771F0" w:rsidRDefault="001771F0" w:rsidP="00E906CC">
            <w:pPr>
              <w:spacing w:after="0" w:line="240" w:lineRule="auto"/>
              <w:ind w:firstLine="0"/>
              <w:jc w:val="left"/>
              <w:rPr>
                <w:color w:val="000000"/>
                <w:sz w:val="20"/>
                <w:szCs w:val="20"/>
              </w:rPr>
            </w:pPr>
            <w:r w:rsidRPr="001771F0">
              <w:rPr>
                <w:sz w:val="20"/>
                <w:szCs w:val="20"/>
              </w:rPr>
              <w:t>Строительство дорог в капитальном исполнении</w:t>
            </w:r>
          </w:p>
        </w:tc>
        <w:tc>
          <w:tcPr>
            <w:tcW w:w="953" w:type="pct"/>
            <w:shd w:val="clear" w:color="auto" w:fill="auto"/>
            <w:tcMar>
              <w:left w:w="28" w:type="dxa"/>
              <w:right w:w="28" w:type="dxa"/>
            </w:tcMar>
            <w:vAlign w:val="center"/>
          </w:tcPr>
          <w:p w:rsidR="0039201F" w:rsidRPr="00E906CC" w:rsidRDefault="00EB2022" w:rsidP="004D5F96">
            <w:pPr>
              <w:spacing w:after="0" w:line="240" w:lineRule="auto"/>
              <w:ind w:firstLine="0"/>
              <w:jc w:val="center"/>
              <w:rPr>
                <w:sz w:val="20"/>
                <w:szCs w:val="20"/>
              </w:rPr>
            </w:pPr>
            <w:r>
              <w:rPr>
                <w:sz w:val="20"/>
                <w:szCs w:val="20"/>
              </w:rPr>
              <w:t>2018-</w:t>
            </w:r>
            <w:r w:rsidR="001771F0">
              <w:rPr>
                <w:sz w:val="20"/>
                <w:szCs w:val="20"/>
              </w:rPr>
              <w:t>2019</w:t>
            </w:r>
          </w:p>
        </w:tc>
      </w:tr>
      <w:tr w:rsidR="00492BBB" w:rsidRPr="00E906CC" w:rsidTr="00E906CC">
        <w:trPr>
          <w:trHeight w:val="20"/>
        </w:trPr>
        <w:tc>
          <w:tcPr>
            <w:tcW w:w="4047" w:type="pct"/>
            <w:shd w:val="clear" w:color="auto" w:fill="auto"/>
            <w:tcMar>
              <w:left w:w="28" w:type="dxa"/>
              <w:right w:w="28" w:type="dxa"/>
            </w:tcMar>
            <w:vAlign w:val="center"/>
          </w:tcPr>
          <w:p w:rsidR="00492BBB" w:rsidRPr="001771F0" w:rsidRDefault="001771F0" w:rsidP="00492BBB">
            <w:pPr>
              <w:spacing w:after="0" w:line="240" w:lineRule="auto"/>
              <w:ind w:firstLine="0"/>
              <w:jc w:val="left"/>
              <w:rPr>
                <w:color w:val="000000"/>
                <w:sz w:val="20"/>
                <w:szCs w:val="20"/>
              </w:rPr>
            </w:pPr>
            <w:r w:rsidRPr="001771F0">
              <w:rPr>
                <w:sz w:val="20"/>
                <w:szCs w:val="20"/>
              </w:rPr>
              <w:t>Реконструкция дорог</w:t>
            </w:r>
          </w:p>
        </w:tc>
        <w:tc>
          <w:tcPr>
            <w:tcW w:w="953" w:type="pct"/>
            <w:shd w:val="clear" w:color="auto" w:fill="auto"/>
            <w:tcMar>
              <w:left w:w="28" w:type="dxa"/>
              <w:right w:w="28" w:type="dxa"/>
            </w:tcMar>
            <w:vAlign w:val="center"/>
          </w:tcPr>
          <w:p w:rsidR="00492BBB" w:rsidRPr="00E906CC" w:rsidRDefault="001771F0" w:rsidP="004D5F96">
            <w:pPr>
              <w:spacing w:after="0" w:line="240" w:lineRule="auto"/>
              <w:ind w:firstLine="0"/>
              <w:jc w:val="center"/>
              <w:rPr>
                <w:sz w:val="20"/>
                <w:szCs w:val="20"/>
              </w:rPr>
            </w:pPr>
            <w:r>
              <w:rPr>
                <w:sz w:val="20"/>
                <w:szCs w:val="20"/>
              </w:rPr>
              <w:t>2018-2020</w:t>
            </w:r>
          </w:p>
        </w:tc>
      </w:tr>
    </w:tbl>
    <w:p w:rsidR="0033665E" w:rsidRDefault="0033665E" w:rsidP="00B50E03"/>
    <w:p w:rsidR="0033665E" w:rsidRDefault="0033665E" w:rsidP="00B50E03"/>
    <w:p w:rsidR="0033665E" w:rsidRPr="00B50E03" w:rsidRDefault="0033665E" w:rsidP="00B50E03"/>
    <w:p w:rsidR="00554EC1" w:rsidRDefault="00554EC1" w:rsidP="00D81A4C">
      <w:pPr>
        <w:pStyle w:val="S2"/>
        <w:sectPr w:rsidR="00554EC1" w:rsidSect="0035523D">
          <w:footerReference w:type="default" r:id="rId9"/>
          <w:footerReference w:type="first" r:id="rId10"/>
          <w:pgSz w:w="11906" w:h="16838"/>
          <w:pgMar w:top="1418" w:right="1247" w:bottom="1134" w:left="1588" w:header="709" w:footer="170" w:gutter="0"/>
          <w:cols w:space="708"/>
          <w:titlePg/>
          <w:docGrid w:linePitch="360"/>
        </w:sectPr>
      </w:pPr>
    </w:p>
    <w:p w:rsidR="00ED6AB7" w:rsidRPr="00677C4B" w:rsidRDefault="00ED6AB7" w:rsidP="00677C4B">
      <w:pPr>
        <w:pStyle w:val="S1"/>
        <w:spacing w:line="240" w:lineRule="auto"/>
        <w:contextualSpacing/>
        <w:rPr>
          <w:sz w:val="28"/>
        </w:rPr>
      </w:pPr>
      <w:bookmarkStart w:id="65" w:name="_Toc496175165"/>
      <w:r w:rsidRPr="00677C4B">
        <w:rPr>
          <w:caps w:val="0"/>
          <w:sz w:val="28"/>
        </w:rPr>
        <w:t>МЕРОПРИЯТИЯ ПО РАЗВИТИЮ ТРАНСПОРТНОЙ ИНФРАСТРУКТУРЫ</w:t>
      </w:r>
      <w:bookmarkEnd w:id="65"/>
    </w:p>
    <w:p w:rsidR="006F2EAE" w:rsidRPr="00677C4B" w:rsidRDefault="00460172" w:rsidP="00677C4B">
      <w:pPr>
        <w:pStyle w:val="S2"/>
        <w:spacing w:line="240" w:lineRule="auto"/>
        <w:contextualSpacing/>
        <w:rPr>
          <w:sz w:val="28"/>
          <w:szCs w:val="28"/>
        </w:rPr>
      </w:pPr>
      <w:bookmarkStart w:id="66" w:name="_Toc496175166"/>
      <w:r w:rsidRPr="00677C4B">
        <w:rPr>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6"/>
    </w:p>
    <w:p w:rsidR="0033665E" w:rsidRPr="00677C4B" w:rsidRDefault="0033665E" w:rsidP="00677C4B">
      <w:pPr>
        <w:pStyle w:val="S5"/>
        <w:spacing w:line="240" w:lineRule="auto"/>
        <w:contextualSpacing/>
        <w:jc w:val="right"/>
        <w:rPr>
          <w:sz w:val="28"/>
          <w:szCs w:val="28"/>
        </w:rPr>
      </w:pPr>
      <w:r w:rsidRPr="00677C4B">
        <w:rPr>
          <w:sz w:val="28"/>
          <w:szCs w:val="28"/>
        </w:rPr>
        <w:t>Таблица 6.1</w:t>
      </w:r>
    </w:p>
    <w:p w:rsidR="0033665E" w:rsidRPr="00677C4B" w:rsidRDefault="0033665E" w:rsidP="00677C4B">
      <w:pPr>
        <w:pStyle w:val="S5"/>
        <w:spacing w:line="240" w:lineRule="auto"/>
        <w:ind w:firstLine="0"/>
        <w:contextualSpacing/>
        <w:jc w:val="center"/>
        <w:rPr>
          <w:sz w:val="28"/>
          <w:szCs w:val="28"/>
        </w:rPr>
      </w:pPr>
      <w:r w:rsidRPr="00677C4B">
        <w:rPr>
          <w:sz w:val="28"/>
          <w:szCs w:val="28"/>
        </w:rPr>
        <w:t>Мероприятия по организации дорожного движения</w:t>
      </w:r>
    </w:p>
    <w:tbl>
      <w:tblPr>
        <w:tblW w:w="96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1842"/>
      </w:tblGrid>
      <w:tr w:rsidR="0033665E" w:rsidRPr="00EC65EC" w:rsidTr="00E906CC">
        <w:trPr>
          <w:trHeight w:val="230"/>
        </w:trPr>
        <w:tc>
          <w:tcPr>
            <w:tcW w:w="7830" w:type="dxa"/>
            <w:vMerge w:val="restart"/>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842" w:type="dxa"/>
            <w:vMerge w:val="restart"/>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r>
      <w:tr w:rsidR="0033665E" w:rsidRPr="00EC65EC" w:rsidTr="00E906CC">
        <w:trPr>
          <w:trHeight w:val="230"/>
        </w:trPr>
        <w:tc>
          <w:tcPr>
            <w:tcW w:w="7830" w:type="dxa"/>
            <w:vMerge/>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c>
          <w:tcPr>
            <w:tcW w:w="1842" w:type="dxa"/>
            <w:vMerge/>
            <w:tcMar>
              <w:left w:w="28" w:type="dxa"/>
              <w:right w:w="28" w:type="dxa"/>
            </w:tcMar>
            <w:vAlign w:val="center"/>
            <w:hideMark/>
          </w:tcPr>
          <w:p w:rsidR="0033665E" w:rsidRPr="00EC65EC" w:rsidRDefault="0033665E" w:rsidP="004D5F96">
            <w:pPr>
              <w:spacing w:after="0" w:line="240" w:lineRule="auto"/>
              <w:ind w:firstLine="0"/>
              <w:rPr>
                <w:rFonts w:eastAsia="Times New Roman"/>
                <w:b/>
                <w:sz w:val="20"/>
                <w:szCs w:val="20"/>
              </w:rPr>
            </w:pPr>
          </w:p>
        </w:tc>
      </w:tr>
      <w:tr w:rsidR="0033665E" w:rsidRPr="00EC65EC" w:rsidTr="00E906CC">
        <w:tc>
          <w:tcPr>
            <w:tcW w:w="7830" w:type="dxa"/>
            <w:shd w:val="clear" w:color="auto" w:fill="auto"/>
            <w:tcMar>
              <w:left w:w="28" w:type="dxa"/>
              <w:right w:w="28" w:type="dxa"/>
            </w:tcMar>
            <w:vAlign w:val="center"/>
          </w:tcPr>
          <w:p w:rsidR="0033665E" w:rsidRPr="00EC65EC" w:rsidRDefault="00F37D20" w:rsidP="004D5F96">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842" w:type="dxa"/>
            <w:shd w:val="clear" w:color="auto" w:fill="auto"/>
            <w:tcMar>
              <w:left w:w="28" w:type="dxa"/>
              <w:right w:w="28" w:type="dxa"/>
            </w:tcMar>
            <w:vAlign w:val="center"/>
          </w:tcPr>
          <w:p w:rsidR="0033665E" w:rsidRPr="00EC65EC" w:rsidRDefault="00F37D20" w:rsidP="00B27637">
            <w:pPr>
              <w:spacing w:after="0" w:line="240" w:lineRule="auto"/>
              <w:ind w:firstLine="0"/>
              <w:jc w:val="center"/>
              <w:rPr>
                <w:rFonts w:eastAsia="Times New Roman"/>
                <w:color w:val="000000"/>
                <w:sz w:val="20"/>
                <w:szCs w:val="20"/>
              </w:rPr>
            </w:pPr>
            <w:r>
              <w:rPr>
                <w:rFonts w:eastAsia="Times New Roman"/>
                <w:color w:val="000000"/>
                <w:sz w:val="20"/>
                <w:szCs w:val="20"/>
              </w:rPr>
              <w:t>2018-2025</w:t>
            </w:r>
          </w:p>
        </w:tc>
      </w:tr>
    </w:tbl>
    <w:p w:rsidR="0033665E" w:rsidRPr="0035523D" w:rsidRDefault="0033665E" w:rsidP="0035523D">
      <w:pPr>
        <w:pStyle w:val="S5"/>
        <w:spacing w:line="240" w:lineRule="auto"/>
        <w:contextualSpacing/>
        <w:jc w:val="right"/>
        <w:rPr>
          <w:sz w:val="28"/>
          <w:szCs w:val="28"/>
        </w:rPr>
      </w:pPr>
    </w:p>
    <w:p w:rsidR="00460172" w:rsidRPr="0035523D" w:rsidRDefault="00460172" w:rsidP="0035523D">
      <w:pPr>
        <w:pStyle w:val="S2"/>
        <w:spacing w:line="240" w:lineRule="auto"/>
        <w:contextualSpacing/>
        <w:rPr>
          <w:sz w:val="28"/>
          <w:szCs w:val="28"/>
        </w:rPr>
      </w:pPr>
      <w:bookmarkStart w:id="67" w:name="_Toc496175167"/>
      <w:r w:rsidRPr="0035523D">
        <w:rPr>
          <w:sz w:val="28"/>
          <w:szCs w:val="28"/>
        </w:rPr>
        <w:t>Мероприятия по внедрению интеллектуальных транспортных систем</w:t>
      </w:r>
      <w:bookmarkEnd w:id="67"/>
    </w:p>
    <w:p w:rsidR="00C75729" w:rsidRPr="0035523D" w:rsidRDefault="00126E0C" w:rsidP="0035523D">
      <w:pPr>
        <w:spacing w:line="240" w:lineRule="auto"/>
        <w:contextualSpacing/>
        <w:rPr>
          <w:sz w:val="28"/>
          <w:szCs w:val="28"/>
          <w:lang w:eastAsia="ru-RU"/>
        </w:rPr>
      </w:pPr>
      <w:r w:rsidRPr="0035523D">
        <w:rPr>
          <w:sz w:val="28"/>
          <w:szCs w:val="28"/>
          <w:lang w:eastAsia="ru-RU"/>
        </w:rPr>
        <w:t>На сегодняшний день м</w:t>
      </w:r>
      <w:r w:rsidR="00C75729" w:rsidRPr="0035523D">
        <w:rPr>
          <w:sz w:val="28"/>
          <w:szCs w:val="28"/>
          <w:lang w:eastAsia="ru-RU"/>
        </w:rPr>
        <w:t xml:space="preserve">ероприятия по внедрению интеллектуальных транспортных систем на территории </w:t>
      </w:r>
      <w:r w:rsidR="008E3EFB" w:rsidRPr="0035523D">
        <w:rPr>
          <w:sz w:val="28"/>
          <w:szCs w:val="28"/>
        </w:rPr>
        <w:t>сельского поселения Селиярово</w:t>
      </w:r>
      <w:r w:rsidR="008F20BC" w:rsidRPr="0035523D">
        <w:rPr>
          <w:sz w:val="28"/>
          <w:szCs w:val="28"/>
          <w:lang w:eastAsia="ru-RU"/>
        </w:rPr>
        <w:t xml:space="preserve"> </w:t>
      </w:r>
      <w:r w:rsidR="00C75729" w:rsidRPr="0035523D">
        <w:rPr>
          <w:sz w:val="28"/>
          <w:szCs w:val="28"/>
          <w:lang w:eastAsia="ru-RU"/>
        </w:rPr>
        <w:t>не планируются ввиду их нецелесообразности.</w:t>
      </w:r>
    </w:p>
    <w:p w:rsidR="00460172" w:rsidRPr="0035523D" w:rsidRDefault="00460172" w:rsidP="0035523D">
      <w:pPr>
        <w:pStyle w:val="S2"/>
        <w:spacing w:line="240" w:lineRule="auto"/>
        <w:contextualSpacing/>
        <w:rPr>
          <w:sz w:val="28"/>
          <w:szCs w:val="28"/>
        </w:rPr>
      </w:pPr>
      <w:bookmarkStart w:id="68" w:name="_Toc496175168"/>
      <w:r w:rsidRPr="0035523D">
        <w:rPr>
          <w:sz w:val="28"/>
          <w:szCs w:val="28"/>
        </w:rPr>
        <w:t>Мероприятия по снижению негативного воздействия транспорта на окружающую среду и здоровье населения</w:t>
      </w:r>
      <w:bookmarkEnd w:id="68"/>
    </w:p>
    <w:p w:rsidR="00F775B0" w:rsidRPr="0035523D" w:rsidRDefault="00F775B0" w:rsidP="0035523D">
      <w:pPr>
        <w:spacing w:line="240" w:lineRule="auto"/>
        <w:contextualSpacing/>
        <w:rPr>
          <w:sz w:val="28"/>
          <w:szCs w:val="28"/>
        </w:rPr>
      </w:pPr>
      <w:r w:rsidRPr="0035523D">
        <w:rPr>
          <w:sz w:val="28"/>
          <w:szCs w:val="28"/>
        </w:rPr>
        <w:t>Мероприятия по снижению негативного воздействия транспорта на окружающую среду и здоровье населения</w:t>
      </w:r>
      <w:r w:rsidR="001D739F" w:rsidRPr="0035523D">
        <w:rPr>
          <w:sz w:val="28"/>
          <w:szCs w:val="28"/>
        </w:rPr>
        <w:t xml:space="preserve"> не планируются.</w:t>
      </w:r>
    </w:p>
    <w:p w:rsidR="00460172" w:rsidRPr="0035523D" w:rsidRDefault="00460172" w:rsidP="0035523D">
      <w:pPr>
        <w:pStyle w:val="S2"/>
        <w:spacing w:line="240" w:lineRule="auto"/>
        <w:contextualSpacing/>
        <w:rPr>
          <w:sz w:val="28"/>
          <w:szCs w:val="28"/>
        </w:rPr>
      </w:pPr>
      <w:bookmarkStart w:id="69" w:name="_Toc496175169"/>
      <w:r w:rsidRPr="0035523D">
        <w:rPr>
          <w:sz w:val="28"/>
          <w:szCs w:val="28"/>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69"/>
    </w:p>
    <w:p w:rsidR="0033665E" w:rsidRPr="0035523D" w:rsidRDefault="0033665E" w:rsidP="0035523D">
      <w:pPr>
        <w:keepNext/>
        <w:spacing w:line="240" w:lineRule="auto"/>
        <w:contextualSpacing/>
        <w:jc w:val="right"/>
        <w:rPr>
          <w:sz w:val="28"/>
          <w:szCs w:val="28"/>
        </w:rPr>
      </w:pPr>
      <w:r w:rsidRPr="0035523D">
        <w:rPr>
          <w:sz w:val="28"/>
          <w:szCs w:val="28"/>
        </w:rPr>
        <w:t>Таблица 6.2</w:t>
      </w:r>
    </w:p>
    <w:p w:rsidR="0033665E" w:rsidRPr="0035523D" w:rsidRDefault="0033665E" w:rsidP="0035523D">
      <w:pPr>
        <w:keepNext/>
        <w:spacing w:line="240" w:lineRule="auto"/>
        <w:ind w:firstLine="0"/>
        <w:contextualSpacing/>
        <w:jc w:val="center"/>
        <w:rPr>
          <w:sz w:val="28"/>
          <w:szCs w:val="28"/>
        </w:rPr>
      </w:pPr>
      <w:r w:rsidRPr="0035523D">
        <w:rPr>
          <w:sz w:val="28"/>
          <w:szCs w:val="28"/>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1842"/>
      </w:tblGrid>
      <w:tr w:rsidR="0033665E" w:rsidRPr="00EC65EC" w:rsidTr="00E906CC">
        <w:trPr>
          <w:trHeight w:val="230"/>
          <w:tblHeader/>
        </w:trPr>
        <w:tc>
          <w:tcPr>
            <w:tcW w:w="7825"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842" w:type="dxa"/>
            <w:vMerge w:val="restart"/>
            <w:shd w:val="clear" w:color="auto" w:fill="auto"/>
            <w:tcMar>
              <w:left w:w="28" w:type="dxa"/>
              <w:right w:w="28" w:type="dxa"/>
            </w:tcMar>
            <w:vAlign w:val="center"/>
            <w:hideMark/>
          </w:tcPr>
          <w:p w:rsidR="0033665E" w:rsidRPr="00EC65EC" w:rsidRDefault="0033665E" w:rsidP="004D5F96">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r>
      <w:tr w:rsidR="0033665E" w:rsidRPr="00EC65EC" w:rsidTr="00E906CC">
        <w:trPr>
          <w:trHeight w:val="230"/>
          <w:tblHeader/>
        </w:trPr>
        <w:tc>
          <w:tcPr>
            <w:tcW w:w="7825"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c>
          <w:tcPr>
            <w:tcW w:w="1842" w:type="dxa"/>
            <w:vMerge/>
            <w:tcMar>
              <w:left w:w="28" w:type="dxa"/>
              <w:right w:w="28" w:type="dxa"/>
            </w:tcMar>
            <w:vAlign w:val="center"/>
            <w:hideMark/>
          </w:tcPr>
          <w:p w:rsidR="0033665E" w:rsidRPr="00EC65EC" w:rsidRDefault="0033665E" w:rsidP="004D5F96">
            <w:pPr>
              <w:keepNext/>
              <w:spacing w:after="0" w:line="240" w:lineRule="auto"/>
              <w:ind w:firstLine="0"/>
              <w:rPr>
                <w:rFonts w:eastAsia="Times New Roman"/>
                <w:b/>
                <w:color w:val="000000" w:themeColor="text1"/>
                <w:sz w:val="20"/>
                <w:szCs w:val="20"/>
              </w:rPr>
            </w:pPr>
          </w:p>
        </w:tc>
      </w:tr>
      <w:tr w:rsidR="0033665E" w:rsidRPr="00EC65EC" w:rsidTr="00E906CC">
        <w:tc>
          <w:tcPr>
            <w:tcW w:w="7825"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842" w:type="dxa"/>
            <w:shd w:val="clear" w:color="auto" w:fill="auto"/>
            <w:tcMar>
              <w:left w:w="28" w:type="dxa"/>
              <w:right w:w="28" w:type="dxa"/>
            </w:tcMar>
            <w:vAlign w:val="center"/>
            <w:hideMark/>
          </w:tcPr>
          <w:p w:rsidR="0033665E" w:rsidRPr="00EC65EC" w:rsidRDefault="0033665E" w:rsidP="004D5F96">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Pr>
                <w:rFonts w:eastAsia="Times New Roman"/>
                <w:color w:val="000000"/>
                <w:sz w:val="20"/>
                <w:szCs w:val="20"/>
              </w:rPr>
              <w:t>19-</w:t>
            </w:r>
            <w:r w:rsidR="00F86915">
              <w:rPr>
                <w:rFonts w:eastAsia="Times New Roman"/>
                <w:color w:val="000000"/>
                <w:sz w:val="20"/>
                <w:szCs w:val="20"/>
              </w:rPr>
              <w:t>2025</w:t>
            </w:r>
          </w:p>
        </w:tc>
      </w:tr>
      <w:tr w:rsidR="0033665E" w:rsidRPr="00EC65EC" w:rsidTr="00E906CC">
        <w:tc>
          <w:tcPr>
            <w:tcW w:w="7825" w:type="dxa"/>
            <w:shd w:val="clear" w:color="auto" w:fill="auto"/>
            <w:tcMar>
              <w:left w:w="28" w:type="dxa"/>
              <w:right w:w="28" w:type="dxa"/>
            </w:tcMar>
            <w:vAlign w:val="center"/>
            <w:hideMark/>
          </w:tcPr>
          <w:p w:rsidR="0033665E" w:rsidRPr="00EC65EC" w:rsidRDefault="0033665E" w:rsidP="004D5F96">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842" w:type="dxa"/>
            <w:shd w:val="clear" w:color="auto" w:fill="auto"/>
            <w:tcMar>
              <w:left w:w="28" w:type="dxa"/>
              <w:right w:w="28" w:type="dxa"/>
            </w:tcMar>
            <w:vAlign w:val="center"/>
            <w:hideMark/>
          </w:tcPr>
          <w:p w:rsidR="0033665E" w:rsidRPr="00EC65EC" w:rsidRDefault="00F22870" w:rsidP="00B27637">
            <w:pPr>
              <w:spacing w:after="0" w:line="240" w:lineRule="auto"/>
              <w:ind w:firstLine="0"/>
              <w:jc w:val="center"/>
              <w:rPr>
                <w:rFonts w:eastAsia="Times New Roman"/>
                <w:color w:val="000000"/>
                <w:sz w:val="20"/>
                <w:szCs w:val="20"/>
              </w:rPr>
            </w:pPr>
            <w:r>
              <w:rPr>
                <w:rFonts w:eastAsia="Times New Roman"/>
                <w:color w:val="000000"/>
                <w:sz w:val="20"/>
                <w:szCs w:val="20"/>
              </w:rPr>
              <w:t>201</w:t>
            </w:r>
            <w:r w:rsidR="00B27637">
              <w:rPr>
                <w:rFonts w:eastAsia="Times New Roman"/>
                <w:color w:val="000000"/>
                <w:sz w:val="20"/>
                <w:szCs w:val="20"/>
              </w:rPr>
              <w:t>7</w:t>
            </w:r>
            <w:r w:rsidR="0033665E" w:rsidRPr="00EC65EC">
              <w:rPr>
                <w:rFonts w:eastAsia="Times New Roman"/>
                <w:color w:val="000000"/>
                <w:sz w:val="20"/>
                <w:szCs w:val="20"/>
              </w:rPr>
              <w:t>-</w:t>
            </w:r>
            <w:r w:rsidR="00F86915">
              <w:rPr>
                <w:rFonts w:eastAsia="Times New Roman"/>
                <w:color w:val="000000"/>
                <w:sz w:val="20"/>
                <w:szCs w:val="20"/>
              </w:rPr>
              <w:t>2025</w:t>
            </w:r>
          </w:p>
        </w:tc>
      </w:tr>
    </w:tbl>
    <w:p w:rsidR="0033665E" w:rsidRPr="0033665E" w:rsidRDefault="0033665E" w:rsidP="00AA7E27">
      <w:pPr>
        <w:keepNext/>
        <w:jc w:val="right"/>
        <w:rPr>
          <w:b/>
        </w:rPr>
      </w:pPr>
    </w:p>
    <w:p w:rsidR="00460172" w:rsidRPr="00ED6AB7" w:rsidRDefault="00460172" w:rsidP="00ED6AB7"/>
    <w:p w:rsidR="007B4EF7" w:rsidRDefault="007B4EF7" w:rsidP="002D3CA0">
      <w:pPr>
        <w:pStyle w:val="S1"/>
        <w:numPr>
          <w:ilvl w:val="0"/>
          <w:numId w:val="0"/>
        </w:numPr>
        <w:rPr>
          <w:caps w:val="0"/>
        </w:rPr>
        <w:sectPr w:rsidR="007B4EF7" w:rsidSect="0063228C">
          <w:pgSz w:w="11906" w:h="16838"/>
          <w:pgMar w:top="1134" w:right="566" w:bottom="1134" w:left="1701" w:header="708" w:footer="170" w:gutter="0"/>
          <w:cols w:space="708"/>
          <w:docGrid w:linePitch="360"/>
        </w:sectPr>
      </w:pPr>
    </w:p>
    <w:p w:rsidR="00560329" w:rsidRPr="0035523D" w:rsidRDefault="00460172" w:rsidP="0035523D">
      <w:pPr>
        <w:pStyle w:val="S1"/>
        <w:spacing w:line="240" w:lineRule="auto"/>
        <w:contextualSpacing/>
        <w:rPr>
          <w:sz w:val="28"/>
        </w:rPr>
      </w:pPr>
      <w:bookmarkStart w:id="70" w:name="_Toc496175170"/>
      <w:r w:rsidRPr="0035523D">
        <w:rPr>
          <w:caps w:val="0"/>
          <w:sz w:val="28"/>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p w:rsidR="00D8071A" w:rsidRPr="0035523D" w:rsidRDefault="001B0EA6" w:rsidP="0035523D">
      <w:pPr>
        <w:spacing w:line="240" w:lineRule="auto"/>
        <w:contextualSpacing/>
        <w:rPr>
          <w:sz w:val="28"/>
          <w:szCs w:val="28"/>
        </w:rPr>
      </w:pPr>
      <w:r w:rsidRPr="0035523D">
        <w:rPr>
          <w:sz w:val="28"/>
          <w:szCs w:val="28"/>
        </w:rPr>
        <w:t xml:space="preserve">Финансирование мероприятий Программы может осуществляться за счет средств </w:t>
      </w:r>
      <w:r w:rsidR="004E3BAF" w:rsidRPr="0035523D">
        <w:rPr>
          <w:sz w:val="28"/>
          <w:szCs w:val="28"/>
        </w:rPr>
        <w:t xml:space="preserve">Федерального, окружного, районного, местного </w:t>
      </w:r>
      <w:r w:rsidRPr="0035523D">
        <w:rPr>
          <w:sz w:val="28"/>
          <w:szCs w:val="28"/>
        </w:rPr>
        <w:t>бюджет</w:t>
      </w:r>
      <w:r w:rsidR="004E3BAF" w:rsidRPr="0035523D">
        <w:rPr>
          <w:sz w:val="28"/>
          <w:szCs w:val="28"/>
        </w:rPr>
        <w:t>ов</w:t>
      </w:r>
      <w:r w:rsidR="00C52852" w:rsidRPr="0035523D">
        <w:rPr>
          <w:sz w:val="28"/>
          <w:szCs w:val="28"/>
        </w:rPr>
        <w:t xml:space="preserve"> </w:t>
      </w:r>
      <w:r w:rsidRPr="0035523D">
        <w:rPr>
          <w:sz w:val="28"/>
          <w:szCs w:val="28"/>
        </w:rPr>
        <w:t>и с привлечением с</w:t>
      </w:r>
      <w:r w:rsidR="004E3BAF" w:rsidRPr="0035523D">
        <w:rPr>
          <w:sz w:val="28"/>
          <w:szCs w:val="28"/>
        </w:rPr>
        <w:t>редств внебюджетных источников.</w:t>
      </w:r>
    </w:p>
    <w:p w:rsidR="00460172" w:rsidRPr="0035523D" w:rsidRDefault="00863444" w:rsidP="0035523D">
      <w:pPr>
        <w:spacing w:line="240" w:lineRule="auto"/>
        <w:contextualSpacing/>
        <w:jc w:val="right"/>
        <w:rPr>
          <w:sz w:val="28"/>
          <w:szCs w:val="28"/>
        </w:rPr>
      </w:pPr>
      <w:r w:rsidRPr="0035523D">
        <w:rPr>
          <w:sz w:val="28"/>
          <w:szCs w:val="28"/>
        </w:rPr>
        <w:t xml:space="preserve">Таблица </w:t>
      </w:r>
      <w:r w:rsidR="006F3652" w:rsidRPr="0035523D">
        <w:rPr>
          <w:sz w:val="28"/>
          <w:szCs w:val="28"/>
        </w:rPr>
        <w:t>7</w:t>
      </w:r>
      <w:r w:rsidRPr="0035523D">
        <w:rPr>
          <w:sz w:val="28"/>
          <w:szCs w:val="28"/>
        </w:rPr>
        <w:t>.1</w:t>
      </w:r>
    </w:p>
    <w:p w:rsidR="00863444" w:rsidRDefault="00863444" w:rsidP="0035523D">
      <w:pPr>
        <w:spacing w:line="240" w:lineRule="auto"/>
        <w:ind w:firstLine="0"/>
        <w:contextualSpacing/>
        <w:jc w:val="center"/>
      </w:pPr>
      <w:r w:rsidRPr="0035523D">
        <w:rPr>
          <w:sz w:val="28"/>
          <w:szCs w:val="28"/>
        </w:rPr>
        <w:t>Оценка объемов и источников финансирования мероприятий</w:t>
      </w:r>
    </w:p>
    <w:tbl>
      <w:tblPr>
        <w:tblW w:w="14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962"/>
        <w:gridCol w:w="1315"/>
        <w:gridCol w:w="831"/>
        <w:gridCol w:w="831"/>
        <w:gridCol w:w="831"/>
        <w:gridCol w:w="831"/>
        <w:gridCol w:w="832"/>
        <w:gridCol w:w="831"/>
        <w:gridCol w:w="831"/>
        <w:gridCol w:w="831"/>
        <w:gridCol w:w="831"/>
        <w:gridCol w:w="832"/>
      </w:tblGrid>
      <w:tr w:rsidR="001561C6" w:rsidRPr="00A45377" w:rsidTr="00E503C0">
        <w:trPr>
          <w:trHeight w:val="70"/>
          <w:tblHeader/>
        </w:trPr>
        <w:tc>
          <w:tcPr>
            <w:tcW w:w="4962" w:type="dxa"/>
            <w:vMerge w:val="restart"/>
            <w:shd w:val="clear" w:color="auto" w:fill="auto"/>
            <w:tcMar>
              <w:left w:w="28" w:type="dxa"/>
              <w:right w:w="28" w:type="dxa"/>
            </w:tcMar>
            <w:vAlign w:val="center"/>
          </w:tcPr>
          <w:p w:rsidR="001561C6" w:rsidRPr="00A45377" w:rsidRDefault="001561C6" w:rsidP="00E503C0">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1315" w:type="dxa"/>
            <w:vMerge w:val="restart"/>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Источник финансирования</w:t>
            </w:r>
          </w:p>
        </w:tc>
        <w:tc>
          <w:tcPr>
            <w:tcW w:w="8312" w:type="dxa"/>
            <w:gridSpan w:val="10"/>
            <w:shd w:val="clear" w:color="auto" w:fill="auto"/>
            <w:tcMar>
              <w:left w:w="28" w:type="dxa"/>
              <w:right w:w="28" w:type="dxa"/>
            </w:tcMar>
          </w:tcPr>
          <w:p w:rsidR="001561C6"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1561C6" w:rsidRPr="00A45377" w:rsidTr="00E503C0">
        <w:trPr>
          <w:trHeight w:val="470"/>
          <w:tblHeader/>
        </w:trPr>
        <w:tc>
          <w:tcPr>
            <w:tcW w:w="4962" w:type="dxa"/>
            <w:vMerge/>
            <w:shd w:val="clear" w:color="auto" w:fill="auto"/>
            <w:tcMar>
              <w:left w:w="28" w:type="dxa"/>
              <w:right w:w="28" w:type="dxa"/>
            </w:tcMar>
            <w:vAlign w:val="center"/>
          </w:tcPr>
          <w:p w:rsidR="001561C6" w:rsidRPr="00A45377" w:rsidRDefault="001561C6" w:rsidP="00E503C0">
            <w:pPr>
              <w:spacing w:after="0" w:line="240" w:lineRule="auto"/>
              <w:ind w:firstLine="0"/>
              <w:jc w:val="center"/>
              <w:rPr>
                <w:rFonts w:eastAsia="Times New Roman"/>
                <w:b/>
                <w:color w:val="000000"/>
                <w:sz w:val="20"/>
                <w:szCs w:val="20"/>
              </w:rPr>
            </w:pPr>
          </w:p>
        </w:tc>
        <w:tc>
          <w:tcPr>
            <w:tcW w:w="1315" w:type="dxa"/>
            <w:vMerge/>
            <w:shd w:val="clear" w:color="auto" w:fill="auto"/>
            <w:tcMar>
              <w:left w:w="28" w:type="dxa"/>
              <w:right w:w="28" w:type="dxa"/>
            </w:tcMar>
          </w:tcPr>
          <w:p w:rsidR="001561C6" w:rsidRDefault="001561C6" w:rsidP="00E503C0">
            <w:pPr>
              <w:spacing w:after="0" w:line="240" w:lineRule="auto"/>
              <w:ind w:firstLine="0"/>
              <w:jc w:val="center"/>
              <w:rPr>
                <w:rFonts w:eastAsia="Times New Roman"/>
                <w:b/>
                <w:color w:val="000000"/>
                <w:sz w:val="20"/>
                <w:szCs w:val="20"/>
              </w:rPr>
            </w:pP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ИТОГО</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2017</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832"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31" w:type="dxa"/>
            <w:shd w:val="clear" w:color="auto" w:fill="auto"/>
            <w:tcMar>
              <w:left w:w="28" w:type="dxa"/>
              <w:right w:w="28" w:type="dxa"/>
            </w:tcMar>
            <w:vAlign w:val="center"/>
          </w:tcPr>
          <w:p w:rsidR="001561C6" w:rsidRPr="0075530B" w:rsidRDefault="001561C6" w:rsidP="00E503C0">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p>
        </w:tc>
        <w:tc>
          <w:tcPr>
            <w:tcW w:w="831"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831"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832" w:type="dxa"/>
            <w:shd w:val="clear" w:color="auto" w:fill="auto"/>
            <w:vAlign w:val="center"/>
          </w:tcPr>
          <w:p w:rsidR="001561C6" w:rsidRPr="0075530B" w:rsidRDefault="001561C6" w:rsidP="00E503C0">
            <w:pPr>
              <w:spacing w:after="0" w:line="240" w:lineRule="auto"/>
              <w:ind w:firstLine="0"/>
              <w:jc w:val="center"/>
              <w:rPr>
                <w:rFonts w:eastAsia="Times New Roman"/>
                <w:b/>
                <w:color w:val="000000"/>
                <w:sz w:val="20"/>
                <w:szCs w:val="20"/>
              </w:rPr>
            </w:pPr>
            <w:r>
              <w:rPr>
                <w:rFonts w:eastAsia="Times New Roman"/>
                <w:b/>
                <w:color w:val="000000"/>
                <w:sz w:val="20"/>
                <w:szCs w:val="20"/>
              </w:rPr>
              <w:t>2025</w:t>
            </w:r>
          </w:p>
        </w:tc>
      </w:tr>
      <w:tr w:rsidR="001561C6" w:rsidRPr="00BF2D60" w:rsidTr="00E503C0">
        <w:tc>
          <w:tcPr>
            <w:tcW w:w="14589" w:type="dxa"/>
            <w:gridSpan w:val="12"/>
            <w:shd w:val="clear" w:color="auto" w:fill="auto"/>
            <w:tcMar>
              <w:left w:w="28" w:type="dxa"/>
              <w:right w:w="28" w:type="dxa"/>
            </w:tcMar>
            <w:vAlign w:val="center"/>
          </w:tcPr>
          <w:p w:rsidR="001561C6" w:rsidRPr="00BF2D60" w:rsidRDefault="001561C6" w:rsidP="00E503C0">
            <w:pPr>
              <w:spacing w:after="0" w:line="240" w:lineRule="auto"/>
              <w:ind w:firstLine="0"/>
              <w:jc w:val="left"/>
              <w:rPr>
                <w:rFonts w:eastAsia="Times New Roman"/>
                <w:b/>
                <w:color w:val="000000"/>
                <w:sz w:val="20"/>
                <w:szCs w:val="20"/>
              </w:rPr>
            </w:pPr>
            <w:r w:rsidRPr="00BF2D60">
              <w:rPr>
                <w:rFonts w:eastAsia="Times New Roman"/>
                <w:b/>
                <w:color w:val="000000"/>
                <w:sz w:val="20"/>
                <w:szCs w:val="20"/>
              </w:rPr>
              <w:t xml:space="preserve">Мероприятия по развитию </w:t>
            </w:r>
            <w:r>
              <w:rPr>
                <w:rFonts w:eastAsia="Times New Roman"/>
                <w:b/>
                <w:color w:val="000000"/>
                <w:sz w:val="20"/>
                <w:szCs w:val="20"/>
              </w:rPr>
              <w:t>транспортной инфраструктуры по видам транспорта</w:t>
            </w:r>
            <w:r w:rsidRPr="00BF2D60">
              <w:rPr>
                <w:rFonts w:eastAsia="Times New Roman"/>
                <w:b/>
                <w:color w:val="000000"/>
                <w:sz w:val="20"/>
                <w:szCs w:val="20"/>
              </w:rPr>
              <w:t>:</w:t>
            </w: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А</w:t>
            </w:r>
            <w:r w:rsidRPr="00A13A80">
              <w:rPr>
                <w:rFonts w:eastAsia="Times New Roman"/>
                <w:i/>
                <w:color w:val="000000"/>
                <w:sz w:val="20"/>
                <w:szCs w:val="20"/>
              </w:rPr>
              <w:t>втомобильный транспорт</w:t>
            </w:r>
          </w:p>
        </w:tc>
      </w:tr>
      <w:tr w:rsidR="001561C6" w:rsidRPr="00A45377" w:rsidTr="00E503C0">
        <w:tc>
          <w:tcPr>
            <w:tcW w:w="4962" w:type="dxa"/>
            <w:shd w:val="clear" w:color="auto" w:fill="auto"/>
            <w:tcMar>
              <w:left w:w="28" w:type="dxa"/>
              <w:right w:w="28" w:type="dxa"/>
            </w:tcMar>
            <w:vAlign w:val="center"/>
          </w:tcPr>
          <w:p w:rsidR="001561C6" w:rsidRPr="006025E4" w:rsidRDefault="001561C6" w:rsidP="00E503C0">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E503C0">
            <w:pPr>
              <w:spacing w:after="0" w:line="240" w:lineRule="auto"/>
              <w:ind w:firstLine="0"/>
              <w:jc w:val="center"/>
              <w:rPr>
                <w:rFonts w:eastAsia="Times New Roman"/>
                <w:bCs/>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Водный </w:t>
            </w:r>
            <w:r w:rsidRPr="00A13A80">
              <w:rPr>
                <w:rFonts w:eastAsia="Times New Roman"/>
                <w:i/>
                <w:color w:val="000000"/>
                <w:sz w:val="20"/>
                <w:szCs w:val="20"/>
              </w:rPr>
              <w:t>транспорт</w:t>
            </w:r>
          </w:p>
        </w:tc>
      </w:tr>
      <w:tr w:rsidR="001561C6" w:rsidRPr="00A45377" w:rsidTr="00E503C0">
        <w:tc>
          <w:tcPr>
            <w:tcW w:w="4962" w:type="dxa"/>
            <w:shd w:val="clear" w:color="auto" w:fill="auto"/>
            <w:tcMar>
              <w:left w:w="28" w:type="dxa"/>
              <w:right w:w="28" w:type="dxa"/>
            </w:tcMar>
            <w:vAlign w:val="center"/>
          </w:tcPr>
          <w:p w:rsidR="001561C6" w:rsidRPr="00A45377" w:rsidRDefault="001561C6" w:rsidP="00E503C0">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E503C0">
            <w:pPr>
              <w:spacing w:after="0" w:line="240" w:lineRule="auto"/>
              <w:ind w:firstLine="0"/>
              <w:jc w:val="center"/>
              <w:rPr>
                <w:rFonts w:eastAsia="Times New Roman"/>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Default="001561C6" w:rsidP="00E503C0">
            <w:pPr>
              <w:spacing w:after="0" w:line="240" w:lineRule="auto"/>
              <w:ind w:firstLine="0"/>
              <w:jc w:val="left"/>
              <w:rPr>
                <w:rFonts w:eastAsia="Times New Roman"/>
                <w:i/>
                <w:color w:val="000000"/>
                <w:sz w:val="20"/>
                <w:szCs w:val="20"/>
              </w:rPr>
            </w:pPr>
            <w:r>
              <w:rPr>
                <w:rFonts w:eastAsia="Times New Roman"/>
                <w:i/>
                <w:color w:val="000000"/>
                <w:sz w:val="20"/>
                <w:szCs w:val="20"/>
              </w:rPr>
              <w:t>Воздушный</w:t>
            </w:r>
            <w:r w:rsidRPr="00A13A80">
              <w:rPr>
                <w:rFonts w:eastAsia="Times New Roman"/>
                <w:i/>
                <w:color w:val="000000"/>
                <w:sz w:val="20"/>
                <w:szCs w:val="20"/>
              </w:rPr>
              <w:t xml:space="preserve"> транспорт</w:t>
            </w:r>
          </w:p>
        </w:tc>
      </w:tr>
      <w:tr w:rsidR="00E503C0" w:rsidRPr="00A45377" w:rsidTr="00E503C0">
        <w:trPr>
          <w:trHeight w:val="77"/>
        </w:trPr>
        <w:tc>
          <w:tcPr>
            <w:tcW w:w="4962" w:type="dxa"/>
            <w:shd w:val="clear" w:color="auto" w:fill="auto"/>
            <w:tcMar>
              <w:left w:w="28" w:type="dxa"/>
              <w:right w:w="28" w:type="dxa"/>
            </w:tcMar>
            <w:vAlign w:val="center"/>
          </w:tcPr>
          <w:p w:rsidR="00E503C0" w:rsidRPr="00F81A8F" w:rsidRDefault="00E503C0" w:rsidP="00E503C0">
            <w:pPr>
              <w:spacing w:after="0" w:line="240" w:lineRule="auto"/>
              <w:ind w:firstLine="0"/>
              <w:jc w:val="left"/>
              <w:rPr>
                <w:rFonts w:eastAsia="Times New Roman"/>
                <w:color w:val="000000"/>
                <w:sz w:val="20"/>
                <w:szCs w:val="20"/>
                <w:highlight w:val="yellow"/>
              </w:rPr>
            </w:pPr>
            <w:r>
              <w:rPr>
                <w:sz w:val="20"/>
                <w:szCs w:val="20"/>
              </w:rPr>
              <w:t>Реконструкция вертолетной площадки</w:t>
            </w:r>
          </w:p>
        </w:tc>
        <w:tc>
          <w:tcPr>
            <w:tcW w:w="1315" w:type="dxa"/>
            <w:shd w:val="clear" w:color="auto" w:fill="auto"/>
            <w:tcMar>
              <w:left w:w="28" w:type="dxa"/>
              <w:right w:w="28" w:type="dxa"/>
            </w:tcMar>
          </w:tcPr>
          <w:p w:rsidR="00E503C0" w:rsidRPr="00F81A8F" w:rsidRDefault="00E503C0" w:rsidP="00E503C0">
            <w:pPr>
              <w:spacing w:after="0" w:line="240" w:lineRule="auto"/>
              <w:ind w:firstLine="0"/>
              <w:jc w:val="center"/>
              <w:rPr>
                <w:rFonts w:eastAsia="Times New Roman"/>
                <w:color w:val="000000"/>
                <w:sz w:val="20"/>
                <w:szCs w:val="20"/>
                <w:highlight w:val="yellow"/>
              </w:rPr>
            </w:pPr>
            <w:r w:rsidRPr="00E503C0">
              <w:rPr>
                <w:rFonts w:eastAsia="Times New Roman"/>
                <w:color w:val="000000"/>
                <w:sz w:val="20"/>
                <w:szCs w:val="20"/>
              </w:rPr>
              <w:t>Окружной, местный бюджеты</w:t>
            </w:r>
          </w:p>
        </w:tc>
        <w:tc>
          <w:tcPr>
            <w:tcW w:w="831" w:type="dxa"/>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н/д</w:t>
            </w:r>
          </w:p>
        </w:tc>
        <w:tc>
          <w:tcPr>
            <w:tcW w:w="831" w:type="dxa"/>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p>
        </w:tc>
        <w:tc>
          <w:tcPr>
            <w:tcW w:w="2494" w:type="dxa"/>
            <w:gridSpan w:val="3"/>
            <w:shd w:val="clear" w:color="auto" w:fill="auto"/>
            <w:tcMar>
              <w:left w:w="28" w:type="dxa"/>
              <w:right w:w="28" w:type="dxa"/>
            </w:tcMar>
            <w:vAlign w:val="center"/>
          </w:tcPr>
          <w:p w:rsidR="00E503C0" w:rsidRPr="00E503C0" w:rsidRDefault="00E503C0" w:rsidP="00E503C0">
            <w:pPr>
              <w:spacing w:after="0" w:line="240" w:lineRule="auto"/>
              <w:ind w:firstLine="0"/>
              <w:jc w:val="center"/>
              <w:rPr>
                <w:rFonts w:eastAsia="Times New Roman"/>
                <w:color w:val="000000"/>
                <w:sz w:val="20"/>
                <w:szCs w:val="20"/>
              </w:rPr>
            </w:pPr>
            <w:r w:rsidRPr="00E503C0">
              <w:rPr>
                <w:rFonts w:eastAsia="Times New Roman"/>
                <w:color w:val="000000"/>
                <w:sz w:val="20"/>
                <w:szCs w:val="20"/>
              </w:rPr>
              <w:t>н/д</w:t>
            </w:r>
          </w:p>
        </w:tc>
        <w:tc>
          <w:tcPr>
            <w:tcW w:w="831" w:type="dxa"/>
            <w:shd w:val="clear" w:color="auto" w:fill="auto"/>
            <w:vAlign w:val="center"/>
          </w:tcPr>
          <w:p w:rsidR="00E503C0" w:rsidRPr="00F81A8F" w:rsidRDefault="00E503C0" w:rsidP="00E503C0">
            <w:pPr>
              <w:spacing w:after="0" w:line="240" w:lineRule="auto"/>
              <w:ind w:firstLine="0"/>
              <w:jc w:val="center"/>
              <w:rPr>
                <w:rFonts w:eastAsia="Times New Roman"/>
                <w:color w:val="000000"/>
                <w:sz w:val="20"/>
                <w:szCs w:val="20"/>
                <w:highlight w:val="yellow"/>
              </w:rPr>
            </w:pPr>
          </w:p>
        </w:tc>
        <w:tc>
          <w:tcPr>
            <w:tcW w:w="831" w:type="dxa"/>
            <w:shd w:val="clear" w:color="auto" w:fill="auto"/>
            <w:tcMar>
              <w:left w:w="28" w:type="dxa"/>
              <w:right w:w="28" w:type="dxa"/>
            </w:tcMar>
            <w:vAlign w:val="center"/>
          </w:tcPr>
          <w:p w:rsidR="00E503C0" w:rsidRDefault="00E503C0"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c>
          <w:tcPr>
            <w:tcW w:w="832" w:type="dxa"/>
            <w:shd w:val="clear" w:color="auto" w:fill="auto"/>
            <w:vAlign w:val="center"/>
          </w:tcPr>
          <w:p w:rsidR="00E503C0" w:rsidRDefault="00E503C0" w:rsidP="00E503C0">
            <w:pPr>
              <w:spacing w:after="0" w:line="240" w:lineRule="auto"/>
              <w:ind w:firstLine="0"/>
              <w:jc w:val="center"/>
              <w:rPr>
                <w:rFonts w:eastAsia="Times New Roman"/>
                <w:color w:val="000000"/>
                <w:sz w:val="20"/>
                <w:szCs w:val="20"/>
              </w:rPr>
            </w:pPr>
          </w:p>
        </w:tc>
      </w:tr>
      <w:tr w:rsidR="001561C6" w:rsidRPr="00A45377" w:rsidTr="00E503C0">
        <w:trPr>
          <w:trHeight w:val="77"/>
        </w:trPr>
        <w:tc>
          <w:tcPr>
            <w:tcW w:w="14589" w:type="dxa"/>
            <w:gridSpan w:val="12"/>
            <w:shd w:val="clear" w:color="auto" w:fill="auto"/>
            <w:tcMar>
              <w:left w:w="28" w:type="dxa"/>
              <w:right w:w="28" w:type="dxa"/>
            </w:tcMar>
            <w:vAlign w:val="center"/>
          </w:tcPr>
          <w:p w:rsidR="001561C6" w:rsidRDefault="001561C6" w:rsidP="001561C6">
            <w:pPr>
              <w:spacing w:after="0" w:line="240" w:lineRule="auto"/>
              <w:ind w:firstLine="0"/>
              <w:jc w:val="left"/>
              <w:rPr>
                <w:rFonts w:eastAsia="Times New Roman"/>
                <w:i/>
                <w:color w:val="000000"/>
                <w:sz w:val="20"/>
                <w:szCs w:val="20"/>
              </w:rPr>
            </w:pPr>
            <w:r>
              <w:rPr>
                <w:rFonts w:eastAsia="Times New Roman"/>
                <w:i/>
                <w:color w:val="000000"/>
                <w:sz w:val="20"/>
                <w:szCs w:val="20"/>
              </w:rPr>
              <w:t xml:space="preserve">Железнодорожный </w:t>
            </w:r>
            <w:r w:rsidRPr="00A6748C">
              <w:rPr>
                <w:rFonts w:eastAsia="Times New Roman"/>
                <w:i/>
                <w:color w:val="000000"/>
                <w:sz w:val="20"/>
                <w:szCs w:val="20"/>
              </w:rPr>
              <w:t>транспорт</w:t>
            </w:r>
          </w:p>
        </w:tc>
      </w:tr>
      <w:tr w:rsidR="001561C6" w:rsidRPr="00A45377" w:rsidTr="00E503C0">
        <w:trPr>
          <w:trHeight w:val="77"/>
        </w:trPr>
        <w:tc>
          <w:tcPr>
            <w:tcW w:w="4962" w:type="dxa"/>
            <w:shd w:val="clear" w:color="auto" w:fill="auto"/>
            <w:tcMar>
              <w:left w:w="28" w:type="dxa"/>
              <w:right w:w="28" w:type="dxa"/>
            </w:tcMar>
            <w:vAlign w:val="center"/>
          </w:tcPr>
          <w:p w:rsidR="001561C6" w:rsidRPr="007D1829" w:rsidRDefault="00E503C0" w:rsidP="00087862">
            <w:pPr>
              <w:spacing w:after="0" w:line="240" w:lineRule="auto"/>
              <w:ind w:firstLine="0"/>
              <w:jc w:val="left"/>
              <w:rPr>
                <w:rFonts w:eastAsia="Times New Roman"/>
                <w:color w:val="000000"/>
                <w:sz w:val="20"/>
                <w:szCs w:val="20"/>
                <w:lang w:eastAsia="ru-RU"/>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A4537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sz w:val="20"/>
                <w:szCs w:val="20"/>
              </w:rPr>
            </w:pPr>
            <w:r w:rsidRPr="00077A87">
              <w:rPr>
                <w:b/>
                <w:sz w:val="20"/>
                <w:szCs w:val="20"/>
              </w:rPr>
              <w:t>Мероприятия по развитию транспорта общего пользования</w:t>
            </w:r>
          </w:p>
        </w:tc>
      </w:tr>
      <w:tr w:rsidR="001561C6" w:rsidRPr="00A45377" w:rsidTr="00E503C0">
        <w:tc>
          <w:tcPr>
            <w:tcW w:w="4962" w:type="dxa"/>
            <w:shd w:val="clear" w:color="auto" w:fill="auto"/>
            <w:tcMar>
              <w:left w:w="28" w:type="dxa"/>
              <w:right w:w="28" w:type="dxa"/>
            </w:tcMar>
            <w:vAlign w:val="center"/>
          </w:tcPr>
          <w:p w:rsidR="001561C6" w:rsidRPr="00673D8A" w:rsidRDefault="00E503C0" w:rsidP="002008AA">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80242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DE7A2D">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077A8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sz w:val="20"/>
                <w:szCs w:val="20"/>
              </w:rPr>
            </w:pPr>
            <w:r w:rsidRPr="00077A87">
              <w:rPr>
                <w:b/>
                <w:sz w:val="20"/>
                <w:szCs w:val="20"/>
              </w:rPr>
              <w:t>Мероприятия по развитию инфраструктуры для легкового автомобильного транспорта</w:t>
            </w:r>
          </w:p>
        </w:tc>
      </w:tr>
      <w:tr w:rsidR="001561C6" w:rsidRPr="00077A87" w:rsidTr="00E503C0">
        <w:tc>
          <w:tcPr>
            <w:tcW w:w="4962" w:type="dxa"/>
            <w:shd w:val="clear" w:color="auto" w:fill="auto"/>
            <w:tcMar>
              <w:left w:w="28" w:type="dxa"/>
              <w:right w:w="28" w:type="dxa"/>
            </w:tcMar>
            <w:vAlign w:val="center"/>
          </w:tcPr>
          <w:p w:rsidR="001561C6" w:rsidRPr="003B4CED" w:rsidRDefault="00E503C0"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vAlign w:val="center"/>
          </w:tcPr>
          <w:p w:rsidR="001561C6" w:rsidRDefault="001561C6" w:rsidP="009F42D2">
            <w:pPr>
              <w:spacing w:after="0" w:line="240" w:lineRule="auto"/>
              <w:ind w:firstLine="0"/>
              <w:jc w:val="center"/>
              <w:rPr>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2"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9F42D2">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077A87" w:rsidTr="00E503C0">
        <w:tc>
          <w:tcPr>
            <w:tcW w:w="14589" w:type="dxa"/>
            <w:gridSpan w:val="12"/>
            <w:shd w:val="clear" w:color="auto" w:fill="auto"/>
            <w:tcMar>
              <w:left w:w="28" w:type="dxa"/>
              <w:right w:w="28" w:type="dxa"/>
            </w:tcMar>
            <w:vAlign w:val="center"/>
          </w:tcPr>
          <w:p w:rsidR="001561C6" w:rsidRPr="00077A87" w:rsidRDefault="001561C6" w:rsidP="001561C6">
            <w:pPr>
              <w:spacing w:after="0" w:line="240" w:lineRule="auto"/>
              <w:ind w:firstLine="0"/>
              <w:jc w:val="left"/>
              <w:rPr>
                <w:b/>
                <w:color w:val="000000"/>
                <w:sz w:val="20"/>
                <w:szCs w:val="20"/>
              </w:rPr>
            </w:pPr>
            <w:r w:rsidRPr="00077A87">
              <w:rPr>
                <w:b/>
                <w:color w:val="000000"/>
                <w:sz w:val="20"/>
                <w:szCs w:val="20"/>
              </w:rPr>
              <w:t>Мероприятия по развитию инфраструктуры пешеходного и велосипедного передвижения</w:t>
            </w:r>
          </w:p>
        </w:tc>
      </w:tr>
      <w:tr w:rsidR="00E503C0" w:rsidRPr="00077A87" w:rsidTr="00E503C0">
        <w:tc>
          <w:tcPr>
            <w:tcW w:w="4962" w:type="dxa"/>
            <w:shd w:val="clear" w:color="auto" w:fill="auto"/>
            <w:tcMar>
              <w:left w:w="28" w:type="dxa"/>
              <w:right w:w="28" w:type="dxa"/>
            </w:tcMar>
            <w:vAlign w:val="center"/>
          </w:tcPr>
          <w:p w:rsidR="00E503C0" w:rsidRDefault="00E503C0" w:rsidP="00710CD0">
            <w:pPr>
              <w:spacing w:after="0" w:line="240" w:lineRule="auto"/>
              <w:ind w:firstLine="0"/>
              <w:jc w:val="left"/>
              <w:rPr>
                <w:rFonts w:eastAsia="Times New Roman"/>
                <w:color w:val="000000"/>
                <w:sz w:val="20"/>
                <w:szCs w:val="20"/>
              </w:rPr>
            </w:pPr>
            <w:r>
              <w:rPr>
                <w:sz w:val="20"/>
                <w:szCs w:val="20"/>
              </w:rPr>
              <w:t>Реконструкция тротуарн</w:t>
            </w:r>
            <w:r w:rsidR="00710CD0">
              <w:rPr>
                <w:sz w:val="20"/>
                <w:szCs w:val="20"/>
              </w:rPr>
              <w:t>ых</w:t>
            </w:r>
            <w:r>
              <w:rPr>
                <w:sz w:val="20"/>
                <w:szCs w:val="20"/>
              </w:rPr>
              <w:t xml:space="preserve"> дорож</w:t>
            </w:r>
            <w:r w:rsidR="00710CD0">
              <w:rPr>
                <w:sz w:val="20"/>
                <w:szCs w:val="20"/>
              </w:rPr>
              <w:t>ек</w:t>
            </w:r>
          </w:p>
        </w:tc>
        <w:tc>
          <w:tcPr>
            <w:tcW w:w="1315" w:type="dxa"/>
            <w:shd w:val="clear" w:color="auto" w:fill="auto"/>
            <w:tcMar>
              <w:left w:w="28" w:type="dxa"/>
              <w:right w:w="28" w:type="dxa"/>
            </w:tcMar>
            <w:vAlign w:val="center"/>
          </w:tcPr>
          <w:p w:rsidR="00E503C0" w:rsidRDefault="00E503C0" w:rsidP="00894A04">
            <w:pPr>
              <w:spacing w:after="0" w:line="240" w:lineRule="auto"/>
              <w:ind w:firstLine="0"/>
              <w:jc w:val="center"/>
              <w:rPr>
                <w:rFonts w:eastAsia="Times New Roman"/>
                <w:color w:val="000000"/>
                <w:sz w:val="20"/>
                <w:szCs w:val="20"/>
              </w:rPr>
            </w:pPr>
            <w:r>
              <w:rPr>
                <w:rFonts w:eastAsia="Times New Roman"/>
                <w:color w:val="000000"/>
                <w:sz w:val="20"/>
                <w:szCs w:val="20"/>
              </w:rPr>
              <w:t>Местный бюджет</w:t>
            </w:r>
          </w:p>
        </w:tc>
        <w:tc>
          <w:tcPr>
            <w:tcW w:w="831" w:type="dxa"/>
            <w:shd w:val="clear" w:color="auto" w:fill="auto"/>
            <w:tcMar>
              <w:left w:w="28" w:type="dxa"/>
              <w:right w:w="28" w:type="dxa"/>
            </w:tcMar>
            <w:vAlign w:val="center"/>
          </w:tcPr>
          <w:p w:rsidR="00E503C0" w:rsidRDefault="00E503C0" w:rsidP="003F5C62">
            <w:pPr>
              <w:spacing w:after="0" w:line="240" w:lineRule="auto"/>
              <w:ind w:firstLine="0"/>
              <w:jc w:val="center"/>
              <w:rPr>
                <w:rFonts w:eastAsia="Times New Roman"/>
                <w:color w:val="000000"/>
                <w:sz w:val="20"/>
                <w:szCs w:val="20"/>
              </w:rPr>
            </w:pPr>
            <w:r>
              <w:rPr>
                <w:rFonts w:eastAsia="Times New Roman"/>
                <w:color w:val="000000"/>
                <w:sz w:val="20"/>
                <w:szCs w:val="20"/>
              </w:rPr>
              <w:t>1000</w:t>
            </w:r>
          </w:p>
        </w:tc>
        <w:tc>
          <w:tcPr>
            <w:tcW w:w="831" w:type="dxa"/>
            <w:shd w:val="clear" w:color="auto" w:fill="auto"/>
            <w:tcMar>
              <w:left w:w="28" w:type="dxa"/>
              <w:right w:w="28" w:type="dxa"/>
            </w:tcMar>
            <w:vAlign w:val="center"/>
          </w:tcPr>
          <w:p w:rsidR="00E503C0" w:rsidRDefault="00E503C0" w:rsidP="00894A04">
            <w:pPr>
              <w:spacing w:after="0" w:line="240" w:lineRule="auto"/>
              <w:ind w:firstLine="0"/>
              <w:jc w:val="center"/>
              <w:rPr>
                <w:rFonts w:eastAsia="Times New Roman"/>
                <w:color w:val="000000"/>
                <w:sz w:val="20"/>
                <w:szCs w:val="20"/>
              </w:rPr>
            </w:pPr>
          </w:p>
        </w:tc>
        <w:tc>
          <w:tcPr>
            <w:tcW w:w="2494" w:type="dxa"/>
            <w:gridSpan w:val="3"/>
            <w:shd w:val="clear" w:color="auto" w:fill="auto"/>
            <w:vAlign w:val="center"/>
          </w:tcPr>
          <w:p w:rsidR="00E503C0" w:rsidRDefault="00E503C0" w:rsidP="00894A04">
            <w:pPr>
              <w:spacing w:after="0" w:line="240" w:lineRule="auto"/>
              <w:ind w:firstLine="0"/>
              <w:jc w:val="center"/>
              <w:rPr>
                <w:rFonts w:eastAsia="Times New Roman"/>
                <w:color w:val="000000"/>
                <w:sz w:val="20"/>
                <w:szCs w:val="20"/>
              </w:rPr>
            </w:pPr>
            <w:r>
              <w:rPr>
                <w:rFonts w:eastAsia="Times New Roman"/>
                <w:color w:val="000000"/>
                <w:sz w:val="20"/>
                <w:szCs w:val="20"/>
              </w:rPr>
              <w:t>1000</w:t>
            </w:r>
          </w:p>
        </w:tc>
        <w:tc>
          <w:tcPr>
            <w:tcW w:w="831" w:type="dxa"/>
            <w:shd w:val="clear" w:color="auto" w:fill="auto"/>
            <w:vAlign w:val="center"/>
          </w:tcPr>
          <w:p w:rsidR="00E503C0" w:rsidRDefault="00E503C0" w:rsidP="00894A04">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E503C0" w:rsidRPr="00077A87" w:rsidRDefault="00E503C0" w:rsidP="00894A04">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E503C0" w:rsidRPr="00077A87" w:rsidRDefault="00E503C0" w:rsidP="001561C6">
            <w:pPr>
              <w:spacing w:after="0" w:line="240" w:lineRule="auto"/>
              <w:ind w:firstLine="0"/>
              <w:jc w:val="center"/>
              <w:rPr>
                <w:rFonts w:eastAsia="Times New Roman"/>
                <w:color w:val="000000"/>
                <w:sz w:val="20"/>
                <w:szCs w:val="20"/>
              </w:rPr>
            </w:pPr>
          </w:p>
        </w:tc>
      </w:tr>
      <w:tr w:rsidR="001561C6" w:rsidRPr="001A68ED" w:rsidTr="00E503C0">
        <w:tc>
          <w:tcPr>
            <w:tcW w:w="14589" w:type="dxa"/>
            <w:gridSpan w:val="12"/>
            <w:shd w:val="clear" w:color="auto" w:fill="auto"/>
            <w:tcMar>
              <w:left w:w="28" w:type="dxa"/>
              <w:right w:w="28" w:type="dxa"/>
            </w:tcMar>
            <w:vAlign w:val="center"/>
          </w:tcPr>
          <w:p w:rsidR="001561C6" w:rsidRPr="001A68ED" w:rsidRDefault="001561C6" w:rsidP="001561C6">
            <w:pPr>
              <w:spacing w:after="0" w:line="240" w:lineRule="auto"/>
              <w:ind w:firstLine="0"/>
              <w:jc w:val="left"/>
              <w:rPr>
                <w:b/>
                <w:sz w:val="20"/>
                <w:szCs w:val="20"/>
              </w:rPr>
            </w:pPr>
            <w:r w:rsidRPr="001A68ED">
              <w:rPr>
                <w:b/>
                <w:sz w:val="20"/>
                <w:szCs w:val="20"/>
              </w:rPr>
              <w:t>Мероприятия по развитию инфраструктуры для грузового транспорта, транспортных средств коммунальных и дорожных служб</w:t>
            </w:r>
          </w:p>
        </w:tc>
      </w:tr>
      <w:tr w:rsidR="001561C6" w:rsidRPr="00077A87" w:rsidTr="00E503C0">
        <w:tc>
          <w:tcPr>
            <w:tcW w:w="4962" w:type="dxa"/>
            <w:shd w:val="clear" w:color="auto" w:fill="auto"/>
            <w:tcMar>
              <w:left w:w="28" w:type="dxa"/>
              <w:right w:w="28" w:type="dxa"/>
            </w:tcMar>
            <w:vAlign w:val="center"/>
          </w:tcPr>
          <w:p w:rsidR="001561C6" w:rsidRDefault="001561C6" w:rsidP="00FF12D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2" w:type="dxa"/>
            <w:shd w:val="clear" w:color="auto" w:fill="auto"/>
            <w:tcMar>
              <w:left w:w="28" w:type="dxa"/>
              <w:right w:w="28" w:type="dxa"/>
            </w:tcMar>
            <w:vAlign w:val="center"/>
          </w:tcPr>
          <w:p w:rsidR="001561C6" w:rsidRDefault="001561C6" w:rsidP="0018563F">
            <w:pPr>
              <w:spacing w:after="0" w:line="240" w:lineRule="auto"/>
              <w:ind w:firstLine="0"/>
              <w:jc w:val="center"/>
              <w:rPr>
                <w:color w:val="000000"/>
                <w:sz w:val="20"/>
                <w:szCs w:val="20"/>
              </w:rPr>
            </w:pPr>
          </w:p>
        </w:tc>
        <w:tc>
          <w:tcPr>
            <w:tcW w:w="831" w:type="dxa"/>
            <w:shd w:val="clear" w:color="auto" w:fill="auto"/>
            <w:tcMar>
              <w:left w:w="28" w:type="dxa"/>
              <w:right w:w="28" w:type="dxa"/>
            </w:tcMar>
            <w:vAlign w:val="center"/>
          </w:tcPr>
          <w:p w:rsidR="001561C6" w:rsidRDefault="001561C6" w:rsidP="00ED6329">
            <w:pPr>
              <w:spacing w:after="0" w:line="240" w:lineRule="auto"/>
              <w:ind w:firstLine="0"/>
              <w:jc w:val="center"/>
              <w:rPr>
                <w:rFonts w:eastAsia="Times New Roman"/>
                <w:color w:val="000000"/>
                <w:sz w:val="20"/>
                <w:szCs w:val="20"/>
              </w:rPr>
            </w:pPr>
          </w:p>
        </w:tc>
        <w:tc>
          <w:tcPr>
            <w:tcW w:w="831" w:type="dxa"/>
            <w:shd w:val="clear" w:color="auto" w:fill="auto"/>
            <w:tcMar>
              <w:left w:w="28" w:type="dxa"/>
              <w:right w:w="28" w:type="dxa"/>
            </w:tcMar>
            <w:vAlign w:val="center"/>
          </w:tcPr>
          <w:p w:rsidR="001561C6" w:rsidRDefault="001561C6" w:rsidP="00ED6329">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color w:val="000000"/>
                <w:sz w:val="20"/>
                <w:szCs w:val="20"/>
              </w:rPr>
            </w:pPr>
          </w:p>
        </w:tc>
      </w:tr>
      <w:tr w:rsidR="001561C6" w:rsidRPr="00BF2D60" w:rsidTr="001561C6">
        <w:tc>
          <w:tcPr>
            <w:tcW w:w="14589" w:type="dxa"/>
            <w:gridSpan w:val="12"/>
            <w:shd w:val="clear" w:color="auto" w:fill="auto"/>
            <w:tcMar>
              <w:left w:w="28" w:type="dxa"/>
              <w:right w:w="28" w:type="dxa"/>
            </w:tcMar>
            <w:vAlign w:val="center"/>
          </w:tcPr>
          <w:p w:rsidR="001561C6" w:rsidRPr="00BF2D60" w:rsidRDefault="001561C6" w:rsidP="001561C6">
            <w:pPr>
              <w:spacing w:after="0" w:line="240" w:lineRule="auto"/>
              <w:ind w:firstLine="0"/>
              <w:jc w:val="left"/>
              <w:rPr>
                <w:rFonts w:eastAsia="Times New Roman"/>
                <w:b/>
                <w:color w:val="000000"/>
                <w:sz w:val="20"/>
                <w:szCs w:val="20"/>
              </w:rPr>
            </w:pPr>
            <w:r w:rsidRPr="00BF2D60">
              <w:rPr>
                <w:rFonts w:eastAsia="Times New Roman"/>
                <w:b/>
                <w:color w:val="000000"/>
                <w:sz w:val="20"/>
                <w:szCs w:val="20"/>
              </w:rPr>
              <w:t>Мероприятия по развитию сети дорог</w:t>
            </w:r>
          </w:p>
        </w:tc>
      </w:tr>
      <w:tr w:rsidR="001561C6" w:rsidRPr="00A45377" w:rsidTr="001561C6">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sz w:val="20"/>
                <w:szCs w:val="20"/>
              </w:rPr>
            </w:pPr>
            <w:r w:rsidRPr="001771F0">
              <w:rPr>
                <w:sz w:val="20"/>
                <w:szCs w:val="20"/>
              </w:rPr>
              <w:t>Строительство автомобильной дороги с. Селиярово – а/д Ханты-Мансийск-Нефтеюганск с использованием паромной переправы</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Федеральный, окружной бюджеты</w:t>
            </w:r>
          </w:p>
        </w:tc>
        <w:tc>
          <w:tcPr>
            <w:tcW w:w="831" w:type="dxa"/>
            <w:shd w:val="clear" w:color="auto" w:fill="auto"/>
            <w:tcMar>
              <w:left w:w="28" w:type="dxa"/>
              <w:right w:w="28" w:type="dxa"/>
            </w:tcMar>
            <w:vAlign w:val="center"/>
          </w:tcPr>
          <w:p w:rsidR="001561C6" w:rsidRPr="006C7D81" w:rsidRDefault="001561C6" w:rsidP="00894A04">
            <w:pPr>
              <w:spacing w:after="0" w:line="240" w:lineRule="auto"/>
              <w:ind w:firstLine="0"/>
              <w:jc w:val="center"/>
              <w:rPr>
                <w:color w:val="000000"/>
                <w:sz w:val="20"/>
                <w:szCs w:val="20"/>
              </w:rPr>
            </w:pPr>
            <w:r>
              <w:rPr>
                <w:color w:val="000000"/>
                <w:sz w:val="20"/>
                <w:szCs w:val="20"/>
              </w:rPr>
              <w:t>н/д</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2"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Pr="006C7D81" w:rsidRDefault="001561C6" w:rsidP="00894A04">
            <w:pPr>
              <w:spacing w:after="0" w:line="240" w:lineRule="auto"/>
              <w:ind w:firstLine="0"/>
              <w:jc w:val="center"/>
              <w:rPr>
                <w:color w:val="000000"/>
                <w:sz w:val="20"/>
                <w:szCs w:val="20"/>
              </w:rPr>
            </w:pPr>
          </w:p>
        </w:tc>
        <w:tc>
          <w:tcPr>
            <w:tcW w:w="831" w:type="dxa"/>
            <w:shd w:val="clear" w:color="auto" w:fill="auto"/>
            <w:vAlign w:val="center"/>
          </w:tcPr>
          <w:p w:rsidR="001561C6" w:rsidRPr="006C7D81" w:rsidRDefault="001561C6" w:rsidP="001561C6">
            <w:pPr>
              <w:spacing w:after="0" w:line="240" w:lineRule="auto"/>
              <w:ind w:firstLine="0"/>
              <w:jc w:val="center"/>
              <w:rPr>
                <w:color w:val="000000"/>
                <w:sz w:val="20"/>
                <w:szCs w:val="20"/>
              </w:rPr>
            </w:pPr>
          </w:p>
        </w:tc>
        <w:tc>
          <w:tcPr>
            <w:tcW w:w="831" w:type="dxa"/>
            <w:shd w:val="clear" w:color="auto" w:fill="auto"/>
            <w:vAlign w:val="center"/>
          </w:tcPr>
          <w:p w:rsidR="001561C6" w:rsidRPr="006C7D81" w:rsidRDefault="001561C6" w:rsidP="001561C6">
            <w:pPr>
              <w:spacing w:after="0" w:line="240" w:lineRule="auto"/>
              <w:ind w:firstLine="0"/>
              <w:jc w:val="center"/>
              <w:rPr>
                <w:color w:val="000000"/>
                <w:sz w:val="20"/>
                <w:szCs w:val="20"/>
              </w:rPr>
            </w:pPr>
          </w:p>
        </w:tc>
        <w:tc>
          <w:tcPr>
            <w:tcW w:w="832" w:type="dxa"/>
            <w:shd w:val="clear" w:color="auto" w:fill="auto"/>
            <w:vAlign w:val="center"/>
          </w:tcPr>
          <w:p w:rsidR="001561C6" w:rsidRPr="006C7D81" w:rsidRDefault="001561C6" w:rsidP="001561C6">
            <w:pPr>
              <w:spacing w:after="0" w:line="240" w:lineRule="auto"/>
              <w:ind w:firstLine="0"/>
              <w:jc w:val="center"/>
              <w:rPr>
                <w:color w:val="000000"/>
                <w:sz w:val="20"/>
                <w:szCs w:val="20"/>
              </w:rPr>
            </w:pPr>
            <w:r>
              <w:rPr>
                <w:color w:val="000000"/>
                <w:sz w:val="20"/>
                <w:szCs w:val="20"/>
              </w:rPr>
              <w:t>н/д</w:t>
            </w:r>
          </w:p>
        </w:tc>
      </w:tr>
      <w:tr w:rsidR="001561C6" w:rsidRPr="00A45377" w:rsidTr="001561C6">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color w:val="000000"/>
                <w:sz w:val="20"/>
                <w:szCs w:val="20"/>
              </w:rPr>
            </w:pPr>
            <w:r w:rsidRPr="001771F0">
              <w:rPr>
                <w:sz w:val="20"/>
                <w:szCs w:val="20"/>
              </w:rPr>
              <w:t>Строительство дорог в капитальном исполнении</w:t>
            </w:r>
          </w:p>
        </w:tc>
        <w:tc>
          <w:tcPr>
            <w:tcW w:w="1315" w:type="dxa"/>
            <w:shd w:val="clear" w:color="auto" w:fill="auto"/>
            <w:tcMar>
              <w:left w:w="28" w:type="dxa"/>
              <w:right w:w="28" w:type="dxa"/>
            </w:tcMar>
            <w:vAlign w:val="center"/>
          </w:tcPr>
          <w:p w:rsidR="001561C6" w:rsidRPr="00011D53" w:rsidRDefault="001561C6" w:rsidP="00894A04">
            <w:pPr>
              <w:spacing w:after="0" w:line="240" w:lineRule="auto"/>
              <w:ind w:firstLine="0"/>
              <w:jc w:val="center"/>
              <w:rPr>
                <w:sz w:val="20"/>
                <w:szCs w:val="20"/>
              </w:rPr>
            </w:pPr>
            <w:r>
              <w:rPr>
                <w:color w:val="000000"/>
                <w:sz w:val="20"/>
                <w:szCs w:val="20"/>
              </w:rPr>
              <w:t>Федеральный, окружной бюджеты</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200000</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4988" w:type="dxa"/>
            <w:gridSpan w:val="6"/>
            <w:shd w:val="clear" w:color="auto" w:fill="auto"/>
            <w:tcMar>
              <w:left w:w="28" w:type="dxa"/>
              <w:right w:w="28" w:type="dxa"/>
            </w:tcMar>
            <w:vAlign w:val="center"/>
          </w:tcPr>
          <w:p w:rsidR="001561C6" w:rsidRDefault="001561C6" w:rsidP="001561C6">
            <w:pPr>
              <w:spacing w:after="0" w:line="240" w:lineRule="auto"/>
              <w:ind w:firstLine="0"/>
              <w:jc w:val="center"/>
              <w:rPr>
                <w:color w:val="000000"/>
                <w:sz w:val="20"/>
                <w:szCs w:val="20"/>
              </w:rPr>
            </w:pPr>
            <w:r>
              <w:rPr>
                <w:color w:val="000000"/>
                <w:sz w:val="20"/>
                <w:szCs w:val="20"/>
              </w:rPr>
              <w:t>200000</w:t>
            </w:r>
          </w:p>
        </w:tc>
      </w:tr>
      <w:tr w:rsidR="001561C6" w:rsidRPr="00A45377" w:rsidTr="0078515F">
        <w:tc>
          <w:tcPr>
            <w:tcW w:w="4962" w:type="dxa"/>
            <w:shd w:val="clear" w:color="auto" w:fill="auto"/>
            <w:tcMar>
              <w:left w:w="28" w:type="dxa"/>
              <w:right w:w="28" w:type="dxa"/>
            </w:tcMar>
            <w:vAlign w:val="center"/>
          </w:tcPr>
          <w:p w:rsidR="001561C6" w:rsidRPr="001771F0" w:rsidRDefault="001561C6" w:rsidP="00BC5FCD">
            <w:pPr>
              <w:spacing w:after="0" w:line="240" w:lineRule="auto"/>
              <w:ind w:firstLine="0"/>
              <w:jc w:val="left"/>
              <w:rPr>
                <w:color w:val="000000"/>
                <w:sz w:val="20"/>
                <w:szCs w:val="20"/>
              </w:rPr>
            </w:pPr>
            <w:r w:rsidRPr="001771F0">
              <w:rPr>
                <w:sz w:val="20"/>
                <w:szCs w:val="20"/>
              </w:rPr>
              <w:t>Реконструкция дорог</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r>
              <w:rPr>
                <w:color w:val="000000"/>
                <w:sz w:val="20"/>
                <w:szCs w:val="20"/>
              </w:rPr>
              <w:t>Местный бюджет</w:t>
            </w:r>
          </w:p>
        </w:tc>
        <w:tc>
          <w:tcPr>
            <w:tcW w:w="831" w:type="dxa"/>
            <w:shd w:val="clear" w:color="auto" w:fill="auto"/>
            <w:tcMar>
              <w:left w:w="28" w:type="dxa"/>
              <w:right w:w="28" w:type="dxa"/>
            </w:tcMar>
            <w:vAlign w:val="center"/>
          </w:tcPr>
          <w:p w:rsidR="001561C6" w:rsidRPr="006C7D81" w:rsidRDefault="00710CD0" w:rsidP="00894A04">
            <w:pPr>
              <w:spacing w:after="0" w:line="240" w:lineRule="auto"/>
              <w:ind w:firstLine="0"/>
              <w:jc w:val="center"/>
              <w:rPr>
                <w:color w:val="000000"/>
                <w:sz w:val="20"/>
                <w:szCs w:val="20"/>
              </w:rPr>
            </w:pPr>
            <w:r>
              <w:rPr>
                <w:color w:val="000000"/>
                <w:sz w:val="20"/>
                <w:szCs w:val="20"/>
              </w:rPr>
              <w:t>12</w:t>
            </w:r>
            <w:r w:rsidR="00200C51">
              <w:rPr>
                <w:color w:val="000000"/>
                <w:sz w:val="20"/>
                <w:szCs w:val="20"/>
              </w:rPr>
              <w:t>00</w:t>
            </w:r>
          </w:p>
        </w:tc>
        <w:tc>
          <w:tcPr>
            <w:tcW w:w="831" w:type="dxa"/>
            <w:shd w:val="clear" w:color="auto" w:fill="auto"/>
            <w:tcMar>
              <w:left w:w="28" w:type="dxa"/>
              <w:right w:w="28" w:type="dxa"/>
            </w:tcMar>
            <w:vAlign w:val="center"/>
          </w:tcPr>
          <w:p w:rsidR="001561C6" w:rsidRPr="00A13A80"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710CD0"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w:t>
            </w: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r>
              <w:rPr>
                <w:rFonts w:eastAsia="Times New Roman"/>
                <w:bCs/>
                <w:iCs/>
                <w:color w:val="000000"/>
                <w:sz w:val="20"/>
                <w:szCs w:val="20"/>
              </w:rPr>
              <w:t>700</w:t>
            </w:r>
          </w:p>
        </w:tc>
        <w:tc>
          <w:tcPr>
            <w:tcW w:w="832"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vAlign w:val="center"/>
          </w:tcPr>
          <w:p w:rsidR="001561C6" w:rsidRDefault="001561C6" w:rsidP="00894A04">
            <w:pPr>
              <w:spacing w:after="0" w:line="240" w:lineRule="auto"/>
              <w:ind w:firstLine="0"/>
              <w:jc w:val="center"/>
              <w:rPr>
                <w:rFonts w:eastAsia="Times New Roman"/>
                <w:bCs/>
                <w:iCs/>
                <w:color w:val="000000"/>
                <w:sz w:val="20"/>
                <w:szCs w:val="20"/>
              </w:rPr>
            </w:pP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color w:val="000000"/>
                <w:sz w:val="20"/>
                <w:szCs w:val="20"/>
              </w:rPr>
            </w:pPr>
          </w:p>
        </w:tc>
      </w:tr>
      <w:tr w:rsidR="001561C6" w:rsidRPr="00791ED3" w:rsidTr="001561C6">
        <w:trPr>
          <w:trHeight w:val="108"/>
        </w:trPr>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организации дорожного движения</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61098B">
            <w:pPr>
              <w:spacing w:after="0" w:line="240" w:lineRule="auto"/>
              <w:ind w:firstLine="0"/>
              <w:jc w:val="left"/>
              <w:rPr>
                <w:rFonts w:eastAsia="Times New Roman"/>
                <w:sz w:val="20"/>
                <w:szCs w:val="20"/>
              </w:rPr>
            </w:pPr>
            <w:r w:rsidRPr="008265FE">
              <w:rPr>
                <w:sz w:val="20"/>
                <w:szCs w:val="20"/>
              </w:rPr>
              <w:t>Замена (установка отсутствующих) дорожных знаков</w:t>
            </w:r>
          </w:p>
        </w:tc>
        <w:tc>
          <w:tcPr>
            <w:tcW w:w="1315" w:type="dxa"/>
            <w:shd w:val="clear" w:color="auto" w:fill="auto"/>
            <w:tcMar>
              <w:left w:w="28" w:type="dxa"/>
              <w:right w:w="28" w:type="dxa"/>
            </w:tcMar>
          </w:tcPr>
          <w:p w:rsidR="001561C6" w:rsidRDefault="001561C6" w:rsidP="002D3CA0">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c>
          <w:tcPr>
            <w:tcW w:w="831"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240</w:t>
            </w:r>
          </w:p>
        </w:tc>
        <w:tc>
          <w:tcPr>
            <w:tcW w:w="831" w:type="dxa"/>
            <w:shd w:val="clear" w:color="auto" w:fill="auto"/>
            <w:tcMar>
              <w:left w:w="28" w:type="dxa"/>
              <w:right w:w="28" w:type="dxa"/>
            </w:tcMar>
            <w:vAlign w:val="center"/>
          </w:tcPr>
          <w:p w:rsidR="001561C6" w:rsidRPr="00CD6ADD" w:rsidRDefault="001561C6" w:rsidP="00894A04">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C30465">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lang w:eastAsia="ru-RU"/>
              </w:rPr>
            </w:pPr>
            <w:r w:rsidRPr="00791ED3">
              <w:rPr>
                <w:b/>
                <w:sz w:val="20"/>
                <w:szCs w:val="20"/>
                <w:lang w:eastAsia="ru-RU"/>
              </w:rPr>
              <w:t>Мероприятия по внедрению интеллектуальных транспортных систем</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087862">
            <w:pPr>
              <w:spacing w:after="0" w:line="240" w:lineRule="auto"/>
              <w:ind w:firstLine="0"/>
              <w:jc w:val="left"/>
              <w:rPr>
                <w:rFonts w:eastAsia="Times New Roman"/>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снижению негативного воздействия транспорта на окружающую среду и здоровье населения</w:t>
            </w:r>
          </w:p>
        </w:tc>
      </w:tr>
      <w:tr w:rsidR="001561C6" w:rsidRPr="00A45377" w:rsidTr="001561C6">
        <w:tc>
          <w:tcPr>
            <w:tcW w:w="4962" w:type="dxa"/>
            <w:shd w:val="clear" w:color="auto" w:fill="auto"/>
            <w:tcMar>
              <w:left w:w="28" w:type="dxa"/>
              <w:right w:w="28" w:type="dxa"/>
            </w:tcMar>
            <w:vAlign w:val="center"/>
          </w:tcPr>
          <w:p w:rsidR="001561C6" w:rsidRPr="00745533" w:rsidRDefault="001561C6" w:rsidP="00087862">
            <w:pPr>
              <w:spacing w:after="0" w:line="240" w:lineRule="auto"/>
              <w:ind w:firstLine="0"/>
              <w:jc w:val="left"/>
              <w:rPr>
                <w:rFonts w:eastAsia="Times New Roman"/>
                <w:color w:val="000000"/>
                <w:sz w:val="20"/>
                <w:szCs w:val="20"/>
              </w:rPr>
            </w:pPr>
            <w:r w:rsidRPr="00077A87">
              <w:rPr>
                <w:sz w:val="20"/>
                <w:szCs w:val="20"/>
              </w:rPr>
              <w:t>Мероприятия не предусматриваются</w:t>
            </w:r>
          </w:p>
        </w:tc>
        <w:tc>
          <w:tcPr>
            <w:tcW w:w="1315" w:type="dxa"/>
            <w:shd w:val="clear" w:color="auto" w:fill="auto"/>
            <w:tcMar>
              <w:left w:w="28" w:type="dxa"/>
              <w:right w:w="28" w:type="dxa"/>
            </w:tcMa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Default="001561C6" w:rsidP="00D6460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r>
      <w:tr w:rsidR="001561C6" w:rsidRPr="00791ED3" w:rsidTr="001561C6">
        <w:tc>
          <w:tcPr>
            <w:tcW w:w="14589" w:type="dxa"/>
            <w:gridSpan w:val="12"/>
            <w:shd w:val="clear" w:color="auto" w:fill="auto"/>
            <w:tcMar>
              <w:left w:w="28" w:type="dxa"/>
              <w:right w:w="28" w:type="dxa"/>
            </w:tcMar>
            <w:vAlign w:val="center"/>
          </w:tcPr>
          <w:p w:rsidR="001561C6" w:rsidRPr="00791ED3" w:rsidRDefault="001561C6" w:rsidP="001561C6">
            <w:pPr>
              <w:spacing w:after="0" w:line="240" w:lineRule="auto"/>
              <w:ind w:firstLine="0"/>
              <w:jc w:val="left"/>
              <w:rPr>
                <w:b/>
                <w:sz w:val="20"/>
                <w:szCs w:val="20"/>
              </w:rPr>
            </w:pPr>
            <w:r w:rsidRPr="00791ED3">
              <w:rPr>
                <w:b/>
                <w:sz w:val="20"/>
                <w:szCs w:val="20"/>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1561C6" w:rsidRPr="00A45377" w:rsidTr="001561C6">
        <w:tc>
          <w:tcPr>
            <w:tcW w:w="4962" w:type="dxa"/>
            <w:shd w:val="clear" w:color="auto" w:fill="auto"/>
            <w:tcMar>
              <w:left w:w="28" w:type="dxa"/>
              <w:right w:w="28" w:type="dxa"/>
            </w:tcMar>
            <w:vAlign w:val="center"/>
          </w:tcPr>
          <w:p w:rsidR="001561C6" w:rsidRPr="00EC65EC" w:rsidRDefault="001561C6" w:rsidP="00C30465">
            <w:pPr>
              <w:spacing w:after="0" w:line="240" w:lineRule="auto"/>
              <w:ind w:firstLine="0"/>
              <w:jc w:val="left"/>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1315" w:type="dxa"/>
            <w:shd w:val="clear" w:color="auto" w:fill="auto"/>
            <w:tcMar>
              <w:left w:w="28" w:type="dxa"/>
              <w:right w:w="28" w:type="dxa"/>
            </w:tcMar>
            <w:vAlign w:val="center"/>
          </w:tcPr>
          <w:p w:rsidR="001561C6"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Местный бюджет</w:t>
            </w:r>
          </w:p>
        </w:tc>
        <w:tc>
          <w:tcPr>
            <w:tcW w:w="831" w:type="dxa"/>
            <w:shd w:val="clear" w:color="auto" w:fill="auto"/>
            <w:tcMar>
              <w:left w:w="28" w:type="dxa"/>
              <w:right w:w="28" w:type="dxa"/>
            </w:tcMar>
            <w:vAlign w:val="center"/>
          </w:tcPr>
          <w:p w:rsidR="001561C6" w:rsidRPr="00CD6ADD" w:rsidRDefault="001561C6" w:rsidP="00894A04">
            <w:pPr>
              <w:spacing w:after="0" w:line="240" w:lineRule="auto"/>
              <w:ind w:firstLine="0"/>
              <w:jc w:val="center"/>
              <w:rPr>
                <w:rFonts w:eastAsia="Times New Roman"/>
                <w:bCs/>
                <w:color w:val="000000"/>
                <w:sz w:val="20"/>
                <w:szCs w:val="20"/>
              </w:rPr>
            </w:pPr>
            <w:r>
              <w:rPr>
                <w:rFonts w:eastAsia="Times New Roman"/>
                <w:bCs/>
                <w:color w:val="000000"/>
                <w:sz w:val="20"/>
                <w:szCs w:val="20"/>
              </w:rPr>
              <w:t>130</w:t>
            </w: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r>
              <w:rPr>
                <w:rFonts w:eastAsia="Times New Roman"/>
                <w:bCs/>
                <w:color w:val="000000"/>
                <w:sz w:val="20"/>
                <w:szCs w:val="20"/>
              </w:rPr>
              <w:t>100</w:t>
            </w: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Default="001561C6" w:rsidP="001561C6">
            <w:pPr>
              <w:spacing w:after="0" w:line="240" w:lineRule="auto"/>
              <w:ind w:firstLine="0"/>
              <w:jc w:val="center"/>
              <w:rPr>
                <w:rFonts w:eastAsia="Times New Roman"/>
                <w:bCs/>
                <w:color w:val="000000"/>
                <w:sz w:val="20"/>
                <w:szCs w:val="20"/>
              </w:rPr>
            </w:pPr>
          </w:p>
        </w:tc>
      </w:tr>
      <w:tr w:rsidR="001561C6" w:rsidRPr="00A45377" w:rsidTr="001561C6">
        <w:tc>
          <w:tcPr>
            <w:tcW w:w="4962" w:type="dxa"/>
            <w:shd w:val="clear" w:color="auto" w:fill="auto"/>
            <w:tcMar>
              <w:left w:w="28" w:type="dxa"/>
              <w:right w:w="28" w:type="dxa"/>
            </w:tcMar>
            <w:vAlign w:val="center"/>
          </w:tcPr>
          <w:p w:rsidR="001561C6" w:rsidRPr="00EC65EC" w:rsidRDefault="001561C6" w:rsidP="00C30465">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315"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2"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tcMar>
              <w:left w:w="28" w:type="dxa"/>
              <w:right w:w="28" w:type="dxa"/>
            </w:tcMar>
            <w:vAlign w:val="center"/>
          </w:tcPr>
          <w:p w:rsidR="001561C6" w:rsidRPr="00CD6ADD" w:rsidRDefault="001561C6" w:rsidP="00087862">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1"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c>
          <w:tcPr>
            <w:tcW w:w="832" w:type="dxa"/>
            <w:shd w:val="clear" w:color="auto" w:fill="auto"/>
            <w:vAlign w:val="center"/>
          </w:tcPr>
          <w:p w:rsidR="001561C6" w:rsidRPr="00CD6ADD" w:rsidRDefault="001561C6" w:rsidP="001561C6">
            <w:pPr>
              <w:spacing w:after="0" w:line="240" w:lineRule="auto"/>
              <w:ind w:firstLine="0"/>
              <w:jc w:val="center"/>
              <w:rPr>
                <w:rFonts w:eastAsia="Times New Roman"/>
                <w:bCs/>
                <w:color w:val="000000"/>
                <w:sz w:val="20"/>
                <w:szCs w:val="20"/>
              </w:rPr>
            </w:pPr>
          </w:p>
        </w:tc>
      </w:tr>
    </w:tbl>
    <w:p w:rsidR="00863444" w:rsidRPr="00863444" w:rsidRDefault="00863444" w:rsidP="003D4E91">
      <w:pPr>
        <w:ind w:firstLine="0"/>
      </w:pPr>
      <w:r w:rsidRPr="00863444">
        <w:t>Примечание: объем инвестиций необходимо уточнять по факту приня</w:t>
      </w:r>
      <w:r w:rsidR="008F4ECE">
        <w:t xml:space="preserve">тия решения о строительстве, </w:t>
      </w:r>
      <w:r w:rsidRPr="00863444">
        <w:t>реконструкции</w:t>
      </w:r>
      <w:r w:rsidR="008F4ECE">
        <w:t xml:space="preserve"> или ремонте</w:t>
      </w:r>
      <w:r w:rsidRPr="00863444">
        <w:t xml:space="preserve">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63228C">
          <w:pgSz w:w="16838" w:h="11906" w:orient="landscape"/>
          <w:pgMar w:top="1701" w:right="1134" w:bottom="567" w:left="1134" w:header="709" w:footer="170" w:gutter="0"/>
          <w:cols w:space="708"/>
          <w:docGrid w:linePitch="360"/>
        </w:sectPr>
      </w:pPr>
      <w:bookmarkStart w:id="71" w:name="_Toc276126148"/>
    </w:p>
    <w:p w:rsidR="005664FA" w:rsidRPr="0035523D" w:rsidRDefault="00460172" w:rsidP="0035523D">
      <w:pPr>
        <w:pStyle w:val="S1"/>
        <w:spacing w:line="240" w:lineRule="auto"/>
        <w:contextualSpacing/>
        <w:rPr>
          <w:sz w:val="28"/>
        </w:rPr>
      </w:pPr>
      <w:bookmarkStart w:id="72" w:name="_Toc496175171"/>
      <w:bookmarkEnd w:id="71"/>
      <w:r w:rsidRPr="0035523D">
        <w:rPr>
          <w:caps w:val="0"/>
          <w:sz w:val="28"/>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2"/>
    </w:p>
    <w:p w:rsidR="00EF47AA" w:rsidRPr="0035523D" w:rsidRDefault="00EF47AA" w:rsidP="0035523D">
      <w:pPr>
        <w:spacing w:line="240" w:lineRule="auto"/>
        <w:contextualSpacing/>
        <w:rPr>
          <w:sz w:val="28"/>
          <w:szCs w:val="28"/>
        </w:rPr>
      </w:pPr>
      <w:r w:rsidRPr="0035523D">
        <w:rPr>
          <w:sz w:val="28"/>
          <w:szCs w:val="28"/>
        </w:rPr>
        <w:t>Цель программы –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Pr="0035523D" w:rsidRDefault="00EF47AA" w:rsidP="0035523D">
      <w:pPr>
        <w:spacing w:line="240" w:lineRule="auto"/>
        <w:contextualSpacing/>
        <w:jc w:val="right"/>
        <w:rPr>
          <w:sz w:val="28"/>
          <w:szCs w:val="28"/>
        </w:rPr>
      </w:pPr>
      <w:r w:rsidRPr="0035523D">
        <w:rPr>
          <w:sz w:val="28"/>
          <w:szCs w:val="28"/>
        </w:rPr>
        <w:t xml:space="preserve">Таблица </w:t>
      </w:r>
      <w:r w:rsidR="006F3652" w:rsidRPr="0035523D">
        <w:rPr>
          <w:sz w:val="28"/>
          <w:szCs w:val="28"/>
        </w:rPr>
        <w:t>8</w:t>
      </w:r>
      <w:r w:rsidRPr="0035523D">
        <w:rPr>
          <w:sz w:val="28"/>
          <w:szCs w:val="28"/>
        </w:rPr>
        <w:t>.1</w:t>
      </w:r>
    </w:p>
    <w:p w:rsidR="00EF47AA" w:rsidRPr="0035523D" w:rsidRDefault="00EF47AA" w:rsidP="0035523D">
      <w:pPr>
        <w:spacing w:line="240" w:lineRule="auto"/>
        <w:ind w:firstLine="0"/>
        <w:contextualSpacing/>
        <w:jc w:val="center"/>
        <w:rPr>
          <w:sz w:val="28"/>
          <w:szCs w:val="28"/>
        </w:rPr>
      </w:pPr>
      <w:r w:rsidRPr="0035523D">
        <w:rPr>
          <w:sz w:val="28"/>
          <w:szCs w:val="28"/>
        </w:rP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971"/>
        <w:gridCol w:w="1972"/>
        <w:gridCol w:w="825"/>
        <w:gridCol w:w="825"/>
        <w:gridCol w:w="825"/>
        <w:gridCol w:w="825"/>
        <w:gridCol w:w="825"/>
        <w:gridCol w:w="825"/>
        <w:gridCol w:w="825"/>
        <w:gridCol w:w="828"/>
        <w:gridCol w:w="816"/>
      </w:tblGrid>
      <w:tr w:rsidR="00200C51" w:rsidRPr="00382389" w:rsidTr="00747562">
        <w:trPr>
          <w:trHeight w:val="401"/>
          <w:tblHeader/>
        </w:trPr>
        <w:tc>
          <w:tcPr>
            <w:tcW w:w="1116" w:type="pct"/>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348" w:type="pct"/>
            <w:gridSpan w:val="2"/>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282" w:type="pct"/>
            <w:shd w:val="clear" w:color="auto" w:fill="auto"/>
            <w:tcMar>
              <w:left w:w="28" w:type="dxa"/>
              <w:right w:w="28" w:type="dxa"/>
            </w:tcMar>
            <w:vAlign w:val="center"/>
          </w:tcPr>
          <w:p w:rsidR="00200C51" w:rsidRPr="00382389" w:rsidRDefault="00200C51" w:rsidP="002A5215">
            <w:pPr>
              <w:spacing w:after="0" w:line="240" w:lineRule="auto"/>
              <w:ind w:firstLine="0"/>
              <w:jc w:val="center"/>
              <w:rPr>
                <w:rFonts w:eastAsia="Times New Roman"/>
                <w:color w:val="000000"/>
                <w:sz w:val="20"/>
                <w:szCs w:val="20"/>
              </w:rPr>
            </w:pPr>
            <w:r>
              <w:rPr>
                <w:rFonts w:eastAsia="Times New Roman"/>
                <w:b/>
                <w:color w:val="000000"/>
                <w:sz w:val="20"/>
                <w:szCs w:val="20"/>
              </w:rPr>
              <w:t>2017</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282" w:type="pct"/>
            <w:shd w:val="clear" w:color="auto" w:fill="auto"/>
            <w:tcMar>
              <w:left w:w="28" w:type="dxa"/>
              <w:right w:w="28" w:type="dxa"/>
            </w:tcMar>
            <w:vAlign w:val="center"/>
          </w:tcPr>
          <w:p w:rsidR="00200C51" w:rsidRPr="00382389" w:rsidRDefault="00200C51"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282" w:type="pct"/>
            <w:shd w:val="clear" w:color="auto" w:fill="auto"/>
            <w:tcMar>
              <w:left w:w="28" w:type="dxa"/>
              <w:right w:w="28" w:type="dxa"/>
            </w:tcMar>
            <w:vAlign w:val="center"/>
          </w:tcPr>
          <w:p w:rsidR="00200C51" w:rsidRPr="002D3CA0" w:rsidRDefault="00200C51" w:rsidP="002A5215">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282"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2022</w:t>
            </w:r>
          </w:p>
        </w:tc>
        <w:tc>
          <w:tcPr>
            <w:tcW w:w="282"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2023</w:t>
            </w:r>
          </w:p>
        </w:tc>
        <w:tc>
          <w:tcPr>
            <w:tcW w:w="283" w:type="pct"/>
            <w:shd w:val="clear" w:color="auto" w:fill="auto"/>
            <w:vAlign w:val="center"/>
          </w:tcPr>
          <w:p w:rsidR="00200C51" w:rsidRDefault="00200C51" w:rsidP="00200C51">
            <w:pPr>
              <w:spacing w:after="0" w:line="240" w:lineRule="auto"/>
              <w:ind w:firstLine="0"/>
              <w:jc w:val="center"/>
              <w:rPr>
                <w:rFonts w:eastAsia="Times New Roman"/>
                <w:b/>
                <w:color w:val="000000"/>
                <w:sz w:val="20"/>
                <w:szCs w:val="20"/>
              </w:rPr>
            </w:pPr>
            <w:r>
              <w:rPr>
                <w:rFonts w:eastAsia="Times New Roman"/>
                <w:b/>
                <w:color w:val="000000"/>
                <w:sz w:val="20"/>
                <w:szCs w:val="20"/>
              </w:rPr>
              <w:t>2024</w:t>
            </w:r>
          </w:p>
        </w:tc>
        <w:tc>
          <w:tcPr>
            <w:tcW w:w="279" w:type="pct"/>
            <w:shd w:val="clear" w:color="auto" w:fill="auto"/>
            <w:tcMar>
              <w:left w:w="28" w:type="dxa"/>
              <w:right w:w="28" w:type="dxa"/>
            </w:tcMar>
            <w:vAlign w:val="center"/>
          </w:tcPr>
          <w:p w:rsidR="00200C51" w:rsidRPr="00382389" w:rsidRDefault="00200C51" w:rsidP="008F7B64">
            <w:pPr>
              <w:spacing w:after="0" w:line="240" w:lineRule="auto"/>
              <w:ind w:firstLine="0"/>
              <w:jc w:val="center"/>
              <w:rPr>
                <w:rFonts w:eastAsia="Times New Roman"/>
                <w:color w:val="000000"/>
                <w:sz w:val="20"/>
                <w:szCs w:val="20"/>
              </w:rPr>
            </w:pPr>
            <w:r>
              <w:rPr>
                <w:rFonts w:eastAsia="Times New Roman"/>
                <w:b/>
                <w:color w:val="000000"/>
                <w:sz w:val="20"/>
                <w:szCs w:val="20"/>
              </w:rPr>
              <w:t>2025</w:t>
            </w:r>
          </w:p>
        </w:tc>
      </w:tr>
      <w:tr w:rsidR="00200C51" w:rsidRPr="00382389" w:rsidTr="00747562">
        <w:trPr>
          <w:trHeight w:val="20"/>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 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Pr>
          <w:p w:rsidR="00200C51"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00C51" w:rsidRPr="00382389" w:rsidTr="00747562">
        <w:trPr>
          <w:trHeight w:val="7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4C4FD7">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w:t>
            </w:r>
            <w:r w:rsidRPr="004C4FD7">
              <w:rPr>
                <w:rFonts w:eastAsia="Times New Roman"/>
                <w:iCs/>
                <w:color w:val="000000" w:themeColor="text1"/>
                <w:sz w:val="20"/>
                <w:szCs w:val="20"/>
              </w:rPr>
              <w:t>взлетно-посадочных полос</w:t>
            </w:r>
            <w:r w:rsidRPr="00382389">
              <w:rPr>
                <w:rFonts w:eastAsia="Times New Roman"/>
                <w:iCs/>
                <w:color w:val="000000"/>
                <w:sz w:val="20"/>
                <w:szCs w:val="20"/>
              </w:rPr>
              <w:t>, 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70"/>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 xml:space="preserve">Количество аэропортов, </w:t>
            </w:r>
            <w:r w:rsidRPr="00382389">
              <w:rPr>
                <w:rFonts w:eastAsia="Times New Roman"/>
                <w:iCs/>
                <w:color w:val="000000"/>
                <w:sz w:val="20"/>
                <w:szCs w:val="20"/>
              </w:rPr>
              <w:t>ед.</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20"/>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348" w:type="pct"/>
            <w:gridSpan w:val="2"/>
            <w:shd w:val="clear" w:color="auto" w:fill="auto"/>
            <w:tcMar>
              <w:left w:w="28" w:type="dxa"/>
              <w:right w:w="28" w:type="dxa"/>
            </w:tcMar>
            <w:hideMark/>
          </w:tcPr>
          <w:p w:rsidR="00200C51" w:rsidRPr="00382389" w:rsidRDefault="00200C51" w:rsidP="00D82796">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Число </w:t>
            </w:r>
            <w:r>
              <w:rPr>
                <w:rFonts w:eastAsia="Times New Roman"/>
                <w:iCs/>
                <w:color w:val="000000"/>
                <w:sz w:val="20"/>
                <w:szCs w:val="20"/>
              </w:rPr>
              <w:t>вокзалов</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hideMark/>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7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00C51" w:rsidRPr="00382389" w:rsidTr="00747562">
        <w:trPr>
          <w:trHeight w:val="85"/>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Железнодорожных станций</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r>
      <w:tr w:rsidR="00200C51" w:rsidRPr="00382389" w:rsidTr="00747562">
        <w:trPr>
          <w:trHeight w:val="20"/>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2"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83" w:type="pct"/>
            <w:shd w:val="clear" w:color="auto" w:fill="auto"/>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c>
          <w:tcPr>
            <w:tcW w:w="279" w:type="pct"/>
            <w:shd w:val="clear" w:color="auto" w:fill="auto"/>
            <w:noWrap/>
            <w:tcMar>
              <w:left w:w="28" w:type="dxa"/>
              <w:right w:w="28" w:type="dxa"/>
            </w:tcMar>
          </w:tcPr>
          <w:p w:rsidR="00200C51" w:rsidRPr="007C30EC" w:rsidRDefault="00200C51" w:rsidP="00BC5FC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н/д</w:t>
            </w:r>
          </w:p>
        </w:tc>
      </w:tr>
      <w:tr w:rsidR="00200C51" w:rsidRPr="00382389" w:rsidTr="00747562">
        <w:trPr>
          <w:trHeight w:val="544"/>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20</w:t>
            </w:r>
          </w:p>
        </w:tc>
        <w:tc>
          <w:tcPr>
            <w:tcW w:w="282"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3</w:t>
            </w:r>
            <w:r w:rsidRPr="007C30EC">
              <w:rPr>
                <w:rFonts w:eastAsia="Times New Roman"/>
                <w:color w:val="000000" w:themeColor="text1"/>
                <w:sz w:val="20"/>
                <w:szCs w:val="20"/>
              </w:rPr>
              <w:t>0</w:t>
            </w:r>
          </w:p>
        </w:tc>
        <w:tc>
          <w:tcPr>
            <w:tcW w:w="282"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8</w:t>
            </w:r>
            <w:r w:rsidRPr="007C30EC">
              <w:rPr>
                <w:rFonts w:eastAsia="Times New Roman"/>
                <w:color w:val="000000" w:themeColor="text1"/>
                <w:sz w:val="20"/>
                <w:szCs w:val="20"/>
              </w:rPr>
              <w:t>0</w:t>
            </w:r>
          </w:p>
        </w:tc>
        <w:tc>
          <w:tcPr>
            <w:tcW w:w="282"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83"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279" w:type="pct"/>
            <w:shd w:val="clear" w:color="auto" w:fill="auto"/>
            <w:noWrap/>
            <w:tcMar>
              <w:left w:w="28" w:type="dxa"/>
              <w:right w:w="28" w:type="dxa"/>
            </w:tcMar>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200C51" w:rsidRPr="00382389" w:rsidTr="00747562">
        <w:trPr>
          <w:trHeight w:val="20"/>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200C51" w:rsidRPr="00382389"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Pr>
          <w:p w:rsidR="00200C51"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noWrap/>
            <w:tcMar>
              <w:left w:w="28" w:type="dxa"/>
              <w:right w:w="28" w:type="dxa"/>
            </w:tcMar>
          </w:tcPr>
          <w:p w:rsidR="00200C51" w:rsidRPr="00382389" w:rsidRDefault="00710CD0" w:rsidP="00200C51">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00C51" w:rsidRPr="00382389" w:rsidTr="00747562">
        <w:trPr>
          <w:trHeight w:val="20"/>
        </w:trPr>
        <w:tc>
          <w:tcPr>
            <w:tcW w:w="1116" w:type="pct"/>
            <w:vMerge/>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200C51" w:rsidRPr="00382389" w:rsidRDefault="00200C51" w:rsidP="00394FF1">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Велосипедное движение, число пунктов хранения </w:t>
            </w:r>
            <w:r>
              <w:rPr>
                <w:rFonts w:eastAsia="Times New Roman"/>
                <w:iCs/>
                <w:color w:val="000000"/>
                <w:sz w:val="20"/>
                <w:szCs w:val="20"/>
              </w:rPr>
              <w:t>велосипедов, ед.</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0</w:t>
            </w:r>
          </w:p>
        </w:tc>
        <w:tc>
          <w:tcPr>
            <w:tcW w:w="282" w:type="pct"/>
            <w:shd w:val="clear" w:color="auto" w:fill="auto"/>
            <w:noWrap/>
            <w:tcMar>
              <w:left w:w="28" w:type="dxa"/>
              <w:right w:w="28" w:type="dxa"/>
            </w:tcMar>
            <w:hideMark/>
          </w:tcPr>
          <w:p w:rsidR="00200C51" w:rsidRPr="007C30EC" w:rsidRDefault="00EB2022"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200C51" w:rsidRPr="007C30EC" w:rsidRDefault="00EB2022"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1</w:t>
            </w:r>
          </w:p>
        </w:tc>
        <w:tc>
          <w:tcPr>
            <w:tcW w:w="282" w:type="pct"/>
            <w:shd w:val="clear" w:color="auto" w:fill="auto"/>
          </w:tcPr>
          <w:p w:rsidR="00200C51" w:rsidRPr="007C30EC" w:rsidRDefault="0078515F"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283" w:type="pct"/>
            <w:shd w:val="clear" w:color="auto" w:fill="auto"/>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w:t>
            </w:r>
          </w:p>
        </w:tc>
        <w:tc>
          <w:tcPr>
            <w:tcW w:w="279" w:type="pct"/>
            <w:shd w:val="clear" w:color="auto" w:fill="auto"/>
            <w:noWrap/>
            <w:tcMar>
              <w:left w:w="28" w:type="dxa"/>
              <w:right w:w="28" w:type="dxa"/>
            </w:tcMar>
            <w:hideMark/>
          </w:tcPr>
          <w:p w:rsidR="00200C51" w:rsidRPr="007C30EC" w:rsidRDefault="00200C51" w:rsidP="00200C51">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4</w:t>
            </w:r>
          </w:p>
        </w:tc>
      </w:tr>
      <w:tr w:rsidR="00200C51" w:rsidRPr="00382389" w:rsidTr="00747562">
        <w:trPr>
          <w:trHeight w:val="96"/>
        </w:trPr>
        <w:tc>
          <w:tcPr>
            <w:tcW w:w="1116" w:type="pct"/>
            <w:vMerge w:val="restar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279" w:type="pct"/>
            <w:shd w:val="clear" w:color="auto" w:fill="auto"/>
            <w:noWrap/>
            <w:tcMar>
              <w:left w:w="28" w:type="dxa"/>
              <w:right w:w="28" w:type="dxa"/>
            </w:tcMar>
            <w:hideMark/>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96"/>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00C51" w:rsidRPr="00382389" w:rsidTr="00747562">
        <w:trPr>
          <w:trHeight w:val="96"/>
        </w:trPr>
        <w:tc>
          <w:tcPr>
            <w:tcW w:w="1116" w:type="pct"/>
            <w:vMerge/>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tcPr>
          <w:p w:rsidR="00200C51" w:rsidRPr="00382389" w:rsidRDefault="00200C51"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tcMar>
              <w:left w:w="28" w:type="dxa"/>
              <w:right w:w="28" w:type="dxa"/>
            </w:tcMar>
          </w:tcPr>
          <w:p w:rsidR="00200C51" w:rsidRPr="00382389" w:rsidRDefault="00200C51" w:rsidP="00200C51">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EB2022" w:rsidRPr="00382389" w:rsidTr="00747562">
        <w:trPr>
          <w:trHeight w:val="470"/>
        </w:trPr>
        <w:tc>
          <w:tcPr>
            <w:tcW w:w="1116" w:type="pct"/>
            <w:shd w:val="clear" w:color="auto" w:fill="auto"/>
            <w:tcMar>
              <w:left w:w="28" w:type="dxa"/>
              <w:right w:w="28" w:type="dxa"/>
            </w:tcMar>
            <w:hideMark/>
          </w:tcPr>
          <w:p w:rsidR="00EB2022" w:rsidRPr="00382389" w:rsidRDefault="00EB2022"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674" w:type="pct"/>
            <w:shd w:val="clear" w:color="auto" w:fill="auto"/>
            <w:tcMar>
              <w:left w:w="28" w:type="dxa"/>
              <w:right w:w="28" w:type="dxa"/>
            </w:tcMar>
            <w:hideMark/>
          </w:tcPr>
          <w:p w:rsidR="00EB2022" w:rsidRPr="00382389" w:rsidRDefault="00EB2022" w:rsidP="00BC46E9">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сети</w:t>
            </w:r>
            <w:r>
              <w:rPr>
                <w:rFonts w:eastAsia="Times New Roman"/>
                <w:iCs/>
                <w:color w:val="000000"/>
                <w:sz w:val="20"/>
                <w:szCs w:val="20"/>
              </w:rPr>
              <w:t xml:space="preserve"> дорог</w:t>
            </w:r>
            <w:r w:rsidRPr="00382389">
              <w:rPr>
                <w:rFonts w:eastAsia="Times New Roman"/>
                <w:iCs/>
                <w:color w:val="000000"/>
                <w:sz w:val="20"/>
                <w:szCs w:val="20"/>
              </w:rPr>
              <w:t>, км</w:t>
            </w:r>
          </w:p>
        </w:tc>
        <w:tc>
          <w:tcPr>
            <w:tcW w:w="674" w:type="pct"/>
            <w:shd w:val="clear" w:color="auto" w:fill="auto"/>
          </w:tcPr>
          <w:p w:rsidR="00EB2022" w:rsidRDefault="00EB2022" w:rsidP="00200C51">
            <w:pPr>
              <w:spacing w:after="0" w:line="240" w:lineRule="auto"/>
              <w:ind w:firstLine="0"/>
              <w:jc w:val="center"/>
              <w:rPr>
                <w:rFonts w:eastAsia="Times New Roman"/>
                <w:color w:val="000000"/>
                <w:sz w:val="20"/>
                <w:szCs w:val="20"/>
              </w:rPr>
            </w:pPr>
            <w:r>
              <w:rPr>
                <w:rFonts w:eastAsia="Times New Roman"/>
                <w:color w:val="000000"/>
                <w:sz w:val="20"/>
                <w:szCs w:val="20"/>
              </w:rPr>
              <w:t>Местного значения</w:t>
            </w:r>
          </w:p>
        </w:tc>
        <w:tc>
          <w:tcPr>
            <w:tcW w:w="282" w:type="pct"/>
            <w:shd w:val="clear" w:color="auto" w:fill="auto"/>
            <w:noWrap/>
            <w:tcMar>
              <w:left w:w="28" w:type="dxa"/>
              <w:right w:w="28" w:type="dxa"/>
            </w:tcMar>
          </w:tcPr>
          <w:p w:rsidR="00EB2022" w:rsidRPr="00EB2022" w:rsidRDefault="00EB2022" w:rsidP="00EB2022">
            <w:pPr>
              <w:spacing w:after="0" w:line="240" w:lineRule="auto"/>
              <w:ind w:firstLine="0"/>
              <w:jc w:val="center"/>
              <w:rPr>
                <w:sz w:val="20"/>
                <w:szCs w:val="20"/>
              </w:rPr>
            </w:pPr>
            <w:r w:rsidRPr="00EB2022">
              <w:rPr>
                <w:sz w:val="20"/>
                <w:szCs w:val="20"/>
              </w:rPr>
              <w:t>7,376</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7,704</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8,032</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8,36</w:t>
            </w:r>
          </w:p>
        </w:tc>
        <w:tc>
          <w:tcPr>
            <w:tcW w:w="282" w:type="pct"/>
            <w:shd w:val="clear" w:color="auto" w:fill="auto"/>
            <w:noWrap/>
            <w:tcMar>
              <w:left w:w="28" w:type="dxa"/>
              <w:right w:w="28" w:type="dxa"/>
            </w:tcMar>
          </w:tcPr>
          <w:p w:rsidR="00EB2022" w:rsidRDefault="00EB2022" w:rsidP="00EB2022">
            <w:pPr>
              <w:spacing w:after="0" w:line="240" w:lineRule="auto"/>
              <w:ind w:firstLine="0"/>
              <w:jc w:val="center"/>
              <w:rPr>
                <w:color w:val="000000"/>
                <w:sz w:val="20"/>
                <w:szCs w:val="20"/>
              </w:rPr>
            </w:pPr>
            <w:r>
              <w:rPr>
                <w:color w:val="000000"/>
                <w:sz w:val="20"/>
                <w:szCs w:val="20"/>
              </w:rPr>
              <w:t>8,688</w:t>
            </w:r>
          </w:p>
        </w:tc>
        <w:tc>
          <w:tcPr>
            <w:tcW w:w="282"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9,016</w:t>
            </w:r>
          </w:p>
        </w:tc>
        <w:tc>
          <w:tcPr>
            <w:tcW w:w="282"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9,344</w:t>
            </w:r>
          </w:p>
        </w:tc>
        <w:tc>
          <w:tcPr>
            <w:tcW w:w="283" w:type="pct"/>
            <w:shd w:val="clear" w:color="auto" w:fill="auto"/>
          </w:tcPr>
          <w:p w:rsidR="00EB2022" w:rsidRDefault="00EB2022" w:rsidP="00EB2022">
            <w:pPr>
              <w:spacing w:after="0" w:line="240" w:lineRule="auto"/>
              <w:ind w:firstLine="0"/>
              <w:jc w:val="center"/>
              <w:rPr>
                <w:color w:val="000000"/>
                <w:sz w:val="20"/>
                <w:szCs w:val="20"/>
              </w:rPr>
            </w:pPr>
            <w:r>
              <w:rPr>
                <w:color w:val="000000"/>
                <w:sz w:val="20"/>
                <w:szCs w:val="20"/>
              </w:rPr>
              <w:t>9,672</w:t>
            </w:r>
          </w:p>
        </w:tc>
        <w:tc>
          <w:tcPr>
            <w:tcW w:w="279" w:type="pct"/>
            <w:shd w:val="clear" w:color="auto" w:fill="auto"/>
            <w:noWrap/>
            <w:tcMar>
              <w:left w:w="28" w:type="dxa"/>
              <w:right w:w="28" w:type="dxa"/>
            </w:tcMar>
          </w:tcPr>
          <w:p w:rsidR="00EB2022" w:rsidRPr="00EB2022" w:rsidRDefault="00EB2022" w:rsidP="00EB2022">
            <w:pPr>
              <w:spacing w:after="0" w:line="240" w:lineRule="auto"/>
              <w:ind w:firstLine="0"/>
              <w:jc w:val="center"/>
              <w:rPr>
                <w:sz w:val="20"/>
                <w:szCs w:val="20"/>
              </w:rPr>
            </w:pPr>
            <w:r w:rsidRPr="00EB2022">
              <w:rPr>
                <w:sz w:val="20"/>
                <w:szCs w:val="20"/>
              </w:rPr>
              <w:t>10</w:t>
            </w:r>
          </w:p>
        </w:tc>
      </w:tr>
      <w:tr w:rsidR="00200C51" w:rsidRPr="00382389" w:rsidTr="00747562">
        <w:trPr>
          <w:trHeight w:val="20"/>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ж)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r>
      <w:tr w:rsidR="00200C51" w:rsidRPr="00382389" w:rsidTr="00DE0123">
        <w:trPr>
          <w:trHeight w:val="85"/>
        </w:trPr>
        <w:tc>
          <w:tcPr>
            <w:tcW w:w="1116" w:type="pct"/>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348" w:type="pct"/>
            <w:gridSpan w:val="2"/>
            <w:shd w:val="clear" w:color="auto" w:fill="auto"/>
            <w:tcMar>
              <w:left w:w="28" w:type="dxa"/>
              <w:right w:w="28" w:type="dxa"/>
            </w:tcMar>
            <w:hideMark/>
          </w:tcPr>
          <w:p w:rsidR="00200C51" w:rsidRPr="00382389" w:rsidRDefault="00200C51"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hideMark/>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2"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83" w:type="pct"/>
            <w:shd w:val="clear" w:color="auto" w:fill="auto"/>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c>
          <w:tcPr>
            <w:tcW w:w="279" w:type="pct"/>
            <w:shd w:val="clear" w:color="auto" w:fill="auto"/>
            <w:noWrap/>
            <w:tcMar>
              <w:left w:w="28" w:type="dxa"/>
              <w:right w:w="28" w:type="dxa"/>
            </w:tcMar>
          </w:tcPr>
          <w:p w:rsidR="00200C51" w:rsidRPr="00D92B80" w:rsidRDefault="00200C51" w:rsidP="00BC5FCD">
            <w:pPr>
              <w:spacing w:after="0" w:line="240" w:lineRule="auto"/>
              <w:ind w:firstLine="0"/>
              <w:jc w:val="center"/>
              <w:rPr>
                <w:rFonts w:eastAsia="Times New Roman"/>
                <w:color w:val="000000"/>
                <w:sz w:val="20"/>
              </w:rPr>
            </w:pPr>
            <w:r>
              <w:rPr>
                <w:rFonts w:eastAsia="Times New Roman"/>
                <w:color w:val="000000"/>
                <w:sz w:val="20"/>
              </w:rPr>
              <w:t>0</w:t>
            </w:r>
          </w:p>
        </w:tc>
      </w:tr>
      <w:tr w:rsidR="00747562" w:rsidRPr="00382389" w:rsidTr="00747562">
        <w:trPr>
          <w:trHeight w:val="20"/>
        </w:trPr>
        <w:tc>
          <w:tcPr>
            <w:tcW w:w="1116" w:type="pct"/>
            <w:vMerge w:val="restart"/>
            <w:shd w:val="clear" w:color="auto" w:fill="auto"/>
            <w:tcMar>
              <w:left w:w="28" w:type="dxa"/>
              <w:right w:w="28" w:type="dxa"/>
            </w:tcMar>
            <w:hideMark/>
          </w:tcPr>
          <w:p w:rsidR="00747562" w:rsidRPr="00382389" w:rsidRDefault="00747562" w:rsidP="00BC5FCD">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и) мероприятия по развитию транспортной инфраструктуры по видам транспорта </w:t>
            </w:r>
            <w:r>
              <w:rPr>
                <w:rFonts w:eastAsia="Times New Roman"/>
                <w:color w:val="000000"/>
                <w:sz w:val="20"/>
                <w:szCs w:val="20"/>
              </w:rPr>
              <w:t>–</w:t>
            </w:r>
            <w:r w:rsidR="00D326B2">
              <w:rPr>
                <w:rFonts w:eastAsia="Times New Roman"/>
                <w:color w:val="000000"/>
                <w:sz w:val="20"/>
                <w:szCs w:val="20"/>
              </w:rPr>
              <w:t xml:space="preserve"> </w:t>
            </w:r>
            <w:r w:rsidRPr="00382389">
              <w:rPr>
                <w:rFonts w:eastAsia="Times New Roman"/>
                <w:color w:val="000000"/>
                <w:sz w:val="20"/>
                <w:szCs w:val="20"/>
              </w:rPr>
              <w:t>сегмент речной транспорт</w:t>
            </w:r>
          </w:p>
        </w:tc>
        <w:tc>
          <w:tcPr>
            <w:tcW w:w="1348" w:type="pct"/>
            <w:gridSpan w:val="2"/>
            <w:shd w:val="clear" w:color="auto" w:fill="auto"/>
            <w:noWrap/>
            <w:tcMar>
              <w:left w:w="28" w:type="dxa"/>
              <w:right w:w="28" w:type="dxa"/>
            </w:tcMar>
            <w:hideMark/>
          </w:tcPr>
          <w:p w:rsidR="00747562" w:rsidRPr="00382389" w:rsidRDefault="00747562" w:rsidP="00BC5FC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портов</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2"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83"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279" w:type="pct"/>
            <w:shd w:val="clear" w:color="auto" w:fill="auto"/>
            <w:noWrap/>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747562" w:rsidRPr="00382389" w:rsidTr="00747562">
        <w:trPr>
          <w:trHeight w:val="20"/>
        </w:trPr>
        <w:tc>
          <w:tcPr>
            <w:tcW w:w="1116" w:type="pct"/>
            <w:vMerge/>
            <w:tcMar>
              <w:left w:w="28" w:type="dxa"/>
              <w:right w:w="28" w:type="dxa"/>
            </w:tcMar>
            <w:hideMark/>
          </w:tcPr>
          <w:p w:rsidR="00747562" w:rsidRPr="00382389" w:rsidRDefault="00747562" w:rsidP="00BC5FCD">
            <w:pPr>
              <w:spacing w:after="0" w:line="240" w:lineRule="auto"/>
              <w:ind w:firstLine="0"/>
              <w:jc w:val="left"/>
              <w:rPr>
                <w:rFonts w:eastAsia="Times New Roman"/>
                <w:color w:val="000000"/>
                <w:sz w:val="20"/>
                <w:szCs w:val="20"/>
              </w:rPr>
            </w:pPr>
          </w:p>
        </w:tc>
        <w:tc>
          <w:tcPr>
            <w:tcW w:w="1348" w:type="pct"/>
            <w:gridSpan w:val="2"/>
            <w:shd w:val="clear" w:color="auto" w:fill="auto"/>
            <w:tcMar>
              <w:left w:w="28" w:type="dxa"/>
              <w:right w:w="28" w:type="dxa"/>
            </w:tcMar>
            <w:hideMark/>
          </w:tcPr>
          <w:p w:rsidR="00747562" w:rsidRPr="00382389" w:rsidRDefault="00747562" w:rsidP="00BC5FC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причалов</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2"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83"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279" w:type="pct"/>
            <w:shd w:val="clear" w:color="auto" w:fill="auto"/>
            <w:tcMar>
              <w:left w:w="28" w:type="dxa"/>
              <w:right w:w="28" w:type="dxa"/>
            </w:tcMar>
          </w:tcPr>
          <w:p w:rsidR="00747562" w:rsidRPr="00382389" w:rsidRDefault="00747562" w:rsidP="00BC5FCD">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EF47AA" w:rsidRDefault="00EF47AA" w:rsidP="00992916">
      <w:pPr>
        <w:sectPr w:rsidR="00EF47AA" w:rsidSect="0063228C">
          <w:pgSz w:w="16838" w:h="11906" w:orient="landscape"/>
          <w:pgMar w:top="1701" w:right="1134" w:bottom="567" w:left="1134" w:header="709" w:footer="170" w:gutter="0"/>
          <w:cols w:space="708"/>
          <w:docGrid w:linePitch="360"/>
        </w:sectPr>
      </w:pPr>
    </w:p>
    <w:p w:rsidR="00155992" w:rsidRPr="0035523D" w:rsidRDefault="00BC46E9" w:rsidP="0035523D">
      <w:pPr>
        <w:pStyle w:val="S1"/>
        <w:spacing w:line="240" w:lineRule="auto"/>
        <w:contextualSpacing/>
        <w:rPr>
          <w:sz w:val="28"/>
        </w:rPr>
      </w:pPr>
      <w:bookmarkStart w:id="73" w:name="_Toc496175172"/>
      <w:r w:rsidRPr="0035523D">
        <w:rPr>
          <w:rStyle w:val="40"/>
          <w:rFonts w:eastAsiaTheme="majorEastAsia" w:cstheme="majorBidi"/>
          <w:b/>
          <w:bCs/>
          <w:caps w:val="0"/>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200C51" w:rsidRPr="0035523D">
        <w:rPr>
          <w:rStyle w:val="40"/>
          <w:rFonts w:eastAsiaTheme="majorEastAsia" w:cstheme="majorBidi"/>
          <w:b/>
          <w:bCs/>
          <w:caps w:val="0"/>
          <w:lang w:eastAsia="en-US"/>
        </w:rPr>
        <w:t>СЕЛЬСКОГО ПОСЕЛЕНИЯ СЕЛИЯРОВО</w:t>
      </w:r>
      <w:bookmarkEnd w:id="73"/>
    </w:p>
    <w:p w:rsidR="00181828" w:rsidRPr="0035523D" w:rsidRDefault="00181828" w:rsidP="0035523D">
      <w:pPr>
        <w:spacing w:line="240" w:lineRule="auto"/>
        <w:contextualSpacing/>
        <w:rPr>
          <w:sz w:val="28"/>
          <w:szCs w:val="28"/>
        </w:rPr>
      </w:pPr>
      <w:r w:rsidRPr="0035523D">
        <w:rPr>
          <w:sz w:val="28"/>
          <w:szCs w:val="28"/>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w:t>
      </w:r>
    </w:p>
    <w:p w:rsidR="00181828" w:rsidRPr="0035523D" w:rsidRDefault="00181828" w:rsidP="0035523D">
      <w:pPr>
        <w:spacing w:line="240" w:lineRule="auto"/>
        <w:contextualSpacing/>
        <w:rPr>
          <w:sz w:val="28"/>
          <w:szCs w:val="28"/>
        </w:rPr>
      </w:pPr>
      <w:r w:rsidRPr="0035523D">
        <w:rPr>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w:t>
      </w:r>
      <w:r w:rsidR="002A5215" w:rsidRPr="0035523D">
        <w:rPr>
          <w:sz w:val="28"/>
          <w:szCs w:val="28"/>
        </w:rPr>
        <w:t xml:space="preserve"> </w:t>
      </w:r>
      <w:r w:rsidRPr="0035523D">
        <w:rPr>
          <w:sz w:val="28"/>
          <w:szCs w:val="28"/>
        </w:rPr>
        <w:t>1440 от 25.12.2015 «Об утверждении требований к Программам комплексного развития транспортной инфраструктуры поселений, городских округов».</w:t>
      </w:r>
    </w:p>
    <w:p w:rsidR="00181828" w:rsidRPr="0035523D" w:rsidRDefault="00181828" w:rsidP="0035523D">
      <w:pPr>
        <w:spacing w:line="240" w:lineRule="auto"/>
        <w:contextualSpacing/>
        <w:rPr>
          <w:sz w:val="28"/>
          <w:szCs w:val="28"/>
        </w:rPr>
      </w:pPr>
      <w:r w:rsidRPr="0035523D">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181828" w:rsidRPr="0035523D" w:rsidRDefault="00181828" w:rsidP="0035523D">
      <w:pPr>
        <w:spacing w:line="240" w:lineRule="auto"/>
        <w:contextualSpacing/>
        <w:rPr>
          <w:sz w:val="28"/>
          <w:szCs w:val="28"/>
        </w:rPr>
      </w:pPr>
      <w:r w:rsidRPr="0035523D">
        <w:rPr>
          <w:sz w:val="28"/>
          <w:szCs w:val="28"/>
        </w:rPr>
        <w:t xml:space="preserve">В целях информационной открытости программа «Комплексное развитие транспортной инфраструктуры </w:t>
      </w:r>
      <w:r w:rsidR="00200C51" w:rsidRPr="0035523D">
        <w:rPr>
          <w:sz w:val="28"/>
          <w:szCs w:val="28"/>
        </w:rPr>
        <w:t>сельского поселения Селиярово Ханты-Мансийского района Ханты-Мансийского</w:t>
      </w:r>
      <w:r w:rsidR="002A5215" w:rsidRPr="0035523D">
        <w:rPr>
          <w:sz w:val="28"/>
          <w:szCs w:val="28"/>
        </w:rPr>
        <w:t xml:space="preserve"> автономного округа</w:t>
      </w:r>
      <w:r w:rsidR="00200C51" w:rsidRPr="0035523D">
        <w:rPr>
          <w:sz w:val="28"/>
          <w:szCs w:val="28"/>
        </w:rPr>
        <w:t xml:space="preserve"> – Югры</w:t>
      </w:r>
      <w:r w:rsidR="002A5215" w:rsidRPr="0035523D">
        <w:rPr>
          <w:sz w:val="28"/>
          <w:szCs w:val="28"/>
        </w:rPr>
        <w:t xml:space="preserve"> </w:t>
      </w:r>
      <w:r w:rsidRPr="0035523D">
        <w:rPr>
          <w:sz w:val="28"/>
          <w:szCs w:val="28"/>
        </w:rPr>
        <w:t xml:space="preserve">до </w:t>
      </w:r>
      <w:r w:rsidR="00F86915" w:rsidRPr="0035523D">
        <w:rPr>
          <w:sz w:val="28"/>
          <w:szCs w:val="28"/>
        </w:rPr>
        <w:t>2025</w:t>
      </w:r>
      <w:r w:rsidRPr="0035523D">
        <w:rPr>
          <w:sz w:val="28"/>
          <w:szCs w:val="28"/>
        </w:rPr>
        <w:t xml:space="preserve"> года» подлежит размещению на официальном портале органов местного самоуправления </w:t>
      </w:r>
      <w:r w:rsidR="00200C51" w:rsidRPr="0035523D">
        <w:rPr>
          <w:sz w:val="28"/>
          <w:szCs w:val="28"/>
        </w:rPr>
        <w:t>сельского поселения Селиярово</w:t>
      </w:r>
      <w:r w:rsidR="00BC46E9" w:rsidRPr="0035523D">
        <w:rPr>
          <w:sz w:val="28"/>
          <w:szCs w:val="28"/>
        </w:rPr>
        <w:t xml:space="preserve"> </w:t>
      </w:r>
      <w:r w:rsidRPr="0035523D">
        <w:rPr>
          <w:sz w:val="28"/>
          <w:szCs w:val="28"/>
        </w:rPr>
        <w:t>в информационно-телекоммуникационной сети «Интернет».</w:t>
      </w:r>
    </w:p>
    <w:p w:rsidR="00181828" w:rsidRPr="0035523D" w:rsidRDefault="00181828" w:rsidP="0035523D">
      <w:pPr>
        <w:spacing w:line="240" w:lineRule="auto"/>
        <w:ind w:left="567" w:firstLine="0"/>
        <w:contextualSpacing/>
        <w:rPr>
          <w:b/>
          <w:i/>
          <w:sz w:val="28"/>
          <w:szCs w:val="28"/>
        </w:rPr>
      </w:pPr>
      <w:bookmarkStart w:id="74" w:name="_Toc453236490"/>
      <w:r w:rsidRPr="0035523D">
        <w:rPr>
          <w:b/>
          <w:i/>
          <w:sz w:val="28"/>
          <w:szCs w:val="28"/>
        </w:rPr>
        <w:t>Организация контроля за реализацией программы</w:t>
      </w:r>
      <w:bookmarkEnd w:id="74"/>
    </w:p>
    <w:p w:rsidR="00181828" w:rsidRPr="0035523D" w:rsidRDefault="00181828" w:rsidP="0035523D">
      <w:pPr>
        <w:spacing w:line="240" w:lineRule="auto"/>
        <w:contextualSpacing/>
        <w:rPr>
          <w:sz w:val="28"/>
          <w:szCs w:val="28"/>
        </w:rPr>
      </w:pPr>
      <w:r w:rsidRPr="0035523D">
        <w:rPr>
          <w:sz w:val="28"/>
          <w:szCs w:val="28"/>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p>
    <w:p w:rsidR="00181828" w:rsidRPr="0035523D" w:rsidRDefault="00181828" w:rsidP="0035523D">
      <w:pPr>
        <w:spacing w:line="240" w:lineRule="auto"/>
        <w:contextualSpacing/>
        <w:rPr>
          <w:sz w:val="28"/>
          <w:szCs w:val="28"/>
        </w:rPr>
      </w:pPr>
      <w:r w:rsidRPr="0035523D">
        <w:rPr>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181828" w:rsidRPr="0035523D" w:rsidRDefault="00181828" w:rsidP="0035523D">
      <w:pPr>
        <w:spacing w:line="240" w:lineRule="auto"/>
        <w:contextualSpacing/>
        <w:rPr>
          <w:sz w:val="28"/>
          <w:szCs w:val="28"/>
        </w:rPr>
      </w:pPr>
      <w:r w:rsidRPr="0035523D">
        <w:rPr>
          <w:sz w:val="28"/>
          <w:szCs w:val="28"/>
        </w:rPr>
        <w:t xml:space="preserve">Главным распорядителем бюджетных средств, предусмотренных на реализацию мероприятий Программы (муниципальным заказчиком), является администрация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r w:rsidRPr="0035523D">
        <w:rPr>
          <w:sz w:val="28"/>
          <w:szCs w:val="28"/>
        </w:rPr>
        <w:t xml:space="preserve">Управление реализацией Программы является администрация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r w:rsidRPr="0035523D">
        <w:rPr>
          <w:sz w:val="28"/>
          <w:szCs w:val="28"/>
        </w:rPr>
        <w:t xml:space="preserve">Координатором реализации Программы является администрация </w:t>
      </w:r>
      <w:r w:rsidR="00200C51" w:rsidRPr="0035523D">
        <w:rPr>
          <w:sz w:val="28"/>
          <w:szCs w:val="28"/>
        </w:rPr>
        <w:t>сельского поселения Селиярово</w:t>
      </w:r>
      <w:r w:rsidRPr="0035523D">
        <w:rPr>
          <w:sz w:val="28"/>
          <w:szCs w:val="28"/>
        </w:rPr>
        <w:t>, которая осуществляет текущее управление программой, мониторинг и подготовку ежегодного отчета об исполнении Программы.</w:t>
      </w:r>
    </w:p>
    <w:p w:rsidR="00181828" w:rsidRPr="0035523D" w:rsidRDefault="00181828" w:rsidP="0035523D">
      <w:pPr>
        <w:spacing w:line="240" w:lineRule="auto"/>
        <w:contextualSpacing/>
        <w:rPr>
          <w:sz w:val="28"/>
          <w:szCs w:val="28"/>
        </w:rPr>
      </w:pPr>
      <w:r w:rsidRPr="0035523D">
        <w:rPr>
          <w:sz w:val="28"/>
          <w:szCs w:val="28"/>
        </w:rPr>
        <w:t>Координатор Программы является ответственным за реализацию Программы.</w:t>
      </w:r>
    </w:p>
    <w:p w:rsidR="00181828" w:rsidRPr="0035523D" w:rsidRDefault="00181828" w:rsidP="0035523D">
      <w:pPr>
        <w:spacing w:line="240" w:lineRule="auto"/>
        <w:contextualSpacing/>
        <w:rPr>
          <w:sz w:val="28"/>
          <w:szCs w:val="28"/>
        </w:rPr>
      </w:pPr>
      <w:r w:rsidRPr="0035523D">
        <w:rPr>
          <w:sz w:val="28"/>
          <w:szCs w:val="28"/>
        </w:rPr>
        <w:t xml:space="preserve">Контроль выполнения программных мероприятий, подготовки бюджетной заявки по финансированию предусмотренных программой мероприятий на каждый год, уточнению затрат по направлениям программы, срокам их реализации, составу исполнителей в соответствии с результатами выполнения программных мероприятий за год, подготовке годового отчета о ходе реализации программы и эффективности использования бюджетных средств возлагаются на администрацию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r w:rsidRPr="0035523D">
        <w:rPr>
          <w:sz w:val="28"/>
          <w:szCs w:val="28"/>
        </w:rPr>
        <w:t xml:space="preserve">Прекращение или изменение настоящей муниципальной программы производиться на основании соответствующего постановления администрации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b/>
          <w:i/>
          <w:sz w:val="28"/>
          <w:szCs w:val="28"/>
        </w:rPr>
      </w:pPr>
      <w:bookmarkStart w:id="75" w:name="_Toc453236491"/>
      <w:r w:rsidRPr="0035523D">
        <w:rPr>
          <w:b/>
          <w:i/>
          <w:sz w:val="28"/>
          <w:szCs w:val="28"/>
        </w:rPr>
        <w:t>Механизм обновления программы и внесения изменений</w:t>
      </w:r>
      <w:bookmarkEnd w:id="75"/>
    </w:p>
    <w:p w:rsidR="00181828" w:rsidRPr="0035523D" w:rsidRDefault="00181828" w:rsidP="0035523D">
      <w:pPr>
        <w:spacing w:line="240" w:lineRule="auto"/>
        <w:contextualSpacing/>
        <w:rPr>
          <w:sz w:val="28"/>
          <w:szCs w:val="28"/>
        </w:rPr>
      </w:pPr>
      <w:r w:rsidRPr="0035523D">
        <w:rPr>
          <w:sz w:val="28"/>
          <w:szCs w:val="28"/>
        </w:rPr>
        <w:t>В процессе реализации Программы мероприятия по проектированию, строительству и реконструкции объектов транспортной инфраструктуры могут корректироваться и дополняться в зависимости от складывающейся ситуации, изменения внутренних и внешних условий.</w:t>
      </w:r>
    </w:p>
    <w:p w:rsidR="00181828" w:rsidRPr="0035523D" w:rsidRDefault="00181828" w:rsidP="0035523D">
      <w:pPr>
        <w:spacing w:line="240" w:lineRule="auto"/>
        <w:contextualSpacing/>
        <w:rPr>
          <w:sz w:val="28"/>
          <w:szCs w:val="28"/>
        </w:rPr>
      </w:pPr>
      <w:r w:rsidRPr="0035523D">
        <w:rPr>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200C51" w:rsidRPr="0035523D">
        <w:rPr>
          <w:sz w:val="28"/>
          <w:szCs w:val="28"/>
        </w:rPr>
        <w:t xml:space="preserve">сельского поселения Селиярово </w:t>
      </w:r>
      <w:r w:rsidRPr="0035523D">
        <w:rPr>
          <w:sz w:val="28"/>
          <w:szCs w:val="28"/>
        </w:rPr>
        <w:t xml:space="preserve">по итогам ежегодного рассмотрения отчета о ходе реализации Программы или по представлению Главы </w:t>
      </w:r>
      <w:r w:rsidR="002A5215" w:rsidRPr="0035523D">
        <w:rPr>
          <w:sz w:val="28"/>
          <w:szCs w:val="28"/>
        </w:rPr>
        <w:t xml:space="preserve">администрации </w:t>
      </w:r>
      <w:r w:rsidR="00200C51" w:rsidRPr="0035523D">
        <w:rPr>
          <w:sz w:val="28"/>
          <w:szCs w:val="28"/>
        </w:rPr>
        <w:t>сельского поселения Селиярово</w:t>
      </w:r>
      <w:r w:rsidRPr="0035523D">
        <w:rPr>
          <w:sz w:val="28"/>
          <w:szCs w:val="28"/>
        </w:rPr>
        <w:t>.</w:t>
      </w:r>
    </w:p>
    <w:p w:rsidR="00181828" w:rsidRPr="0035523D" w:rsidRDefault="00181828" w:rsidP="0035523D">
      <w:pPr>
        <w:spacing w:line="240" w:lineRule="auto"/>
        <w:contextualSpacing/>
        <w:rPr>
          <w:sz w:val="28"/>
          <w:szCs w:val="28"/>
        </w:rPr>
      </w:pPr>
    </w:p>
    <w:p w:rsidR="00181828" w:rsidRPr="0035523D" w:rsidRDefault="00181828" w:rsidP="0035523D">
      <w:pPr>
        <w:spacing w:line="240" w:lineRule="auto"/>
        <w:contextualSpacing/>
        <w:rPr>
          <w:sz w:val="28"/>
          <w:szCs w:val="28"/>
        </w:rPr>
      </w:pPr>
    </w:p>
    <w:sectPr w:rsidR="00181828" w:rsidRPr="0035523D" w:rsidSect="0063228C">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FE" w:rsidRDefault="005612FE" w:rsidP="00036DAF">
      <w:pPr>
        <w:spacing w:line="240" w:lineRule="auto"/>
      </w:pPr>
      <w:r>
        <w:separator/>
      </w:r>
    </w:p>
  </w:endnote>
  <w:endnote w:type="continuationSeparator" w:id="0">
    <w:p w:rsidR="005612FE" w:rsidRDefault="005612FE"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20449"/>
      <w:docPartObj>
        <w:docPartGallery w:val="Page Numbers (Bottom of Page)"/>
        <w:docPartUnique/>
      </w:docPartObj>
    </w:sdtPr>
    <w:sdtEndPr/>
    <w:sdtContent>
      <w:p w:rsidR="0035523D" w:rsidRDefault="0035523D">
        <w:pPr>
          <w:pStyle w:val="afa"/>
          <w:jc w:val="center"/>
        </w:pPr>
        <w:r>
          <w:fldChar w:fldCharType="begin"/>
        </w:r>
        <w:r>
          <w:instrText>PAGE   \* MERGEFORMAT</w:instrText>
        </w:r>
        <w:r>
          <w:fldChar w:fldCharType="separate"/>
        </w:r>
        <w:r w:rsidR="0068547A">
          <w:rPr>
            <w:noProof/>
          </w:rPr>
          <w:t>2</w:t>
        </w:r>
        <w:r>
          <w:fldChar w:fldCharType="end"/>
        </w:r>
      </w:p>
    </w:sdtContent>
  </w:sdt>
  <w:p w:rsidR="0035523D" w:rsidRDefault="0035523D" w:rsidP="00E13D13">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3D" w:rsidRDefault="0035523D">
    <w:pPr>
      <w:pStyle w:val="afa"/>
      <w:jc w:val="center"/>
    </w:pPr>
  </w:p>
  <w:p w:rsidR="0035523D" w:rsidRDefault="0035523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FE" w:rsidRDefault="005612FE" w:rsidP="00036DAF">
      <w:pPr>
        <w:spacing w:line="240" w:lineRule="auto"/>
      </w:pPr>
      <w:r>
        <w:separator/>
      </w:r>
    </w:p>
  </w:footnote>
  <w:footnote w:type="continuationSeparator" w:id="0">
    <w:p w:rsidR="005612FE" w:rsidRDefault="005612FE" w:rsidP="00036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B704A2"/>
    <w:multiLevelType w:val="hybridMultilevel"/>
    <w:tmpl w:val="C2C6DA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CF938EF"/>
    <w:multiLevelType w:val="hybridMultilevel"/>
    <w:tmpl w:val="AD02B68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9">
    <w:nsid w:val="2ED8568D"/>
    <w:multiLevelType w:val="hybridMultilevel"/>
    <w:tmpl w:val="334EC80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345307"/>
    <w:multiLevelType w:val="multilevel"/>
    <w:tmpl w:val="98580DDC"/>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83806E1"/>
    <w:multiLevelType w:val="hybridMultilevel"/>
    <w:tmpl w:val="0F348F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nsid w:val="45811AF9"/>
    <w:multiLevelType w:val="hybridMultilevel"/>
    <w:tmpl w:val="F912C55C"/>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1003CC5"/>
    <w:multiLevelType w:val="hybridMultilevel"/>
    <w:tmpl w:val="14AECFE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231527"/>
    <w:multiLevelType w:val="hybridMultilevel"/>
    <w:tmpl w:val="7EC60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9">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5EC6CE9"/>
    <w:multiLevelType w:val="hybridMultilevel"/>
    <w:tmpl w:val="356E321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C5B1E4A"/>
    <w:multiLevelType w:val="hybridMultilevel"/>
    <w:tmpl w:val="8910BC0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487971"/>
    <w:multiLevelType w:val="hybridMultilevel"/>
    <w:tmpl w:val="9086DA1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39"/>
  </w:num>
  <w:num w:numId="3">
    <w:abstractNumId w:val="31"/>
  </w:num>
  <w:num w:numId="4">
    <w:abstractNumId w:val="23"/>
  </w:num>
  <w:num w:numId="5">
    <w:abstractNumId w:val="28"/>
  </w:num>
  <w:num w:numId="6">
    <w:abstractNumId w:val="29"/>
  </w:num>
  <w:num w:numId="7">
    <w:abstractNumId w:val="5"/>
  </w:num>
  <w:num w:numId="8">
    <w:abstractNumId w:val="9"/>
  </w:num>
  <w:num w:numId="9">
    <w:abstractNumId w:val="25"/>
  </w:num>
  <w:num w:numId="10">
    <w:abstractNumId w:val="24"/>
  </w:num>
  <w:num w:numId="11">
    <w:abstractNumId w:val="21"/>
  </w:num>
  <w:num w:numId="12">
    <w:abstractNumId w:val="6"/>
  </w:num>
  <w:num w:numId="13">
    <w:abstractNumId w:val="13"/>
  </w:num>
  <w:num w:numId="14">
    <w:abstractNumId w:val="27"/>
  </w:num>
  <w:num w:numId="15">
    <w:abstractNumId w:val="7"/>
  </w:num>
  <w:num w:numId="16">
    <w:abstractNumId w:val="44"/>
  </w:num>
  <w:num w:numId="17">
    <w:abstractNumId w:val="38"/>
  </w:num>
  <w:num w:numId="18">
    <w:abstractNumId w:val="46"/>
  </w:num>
  <w:num w:numId="19">
    <w:abstractNumId w:val="30"/>
  </w:num>
  <w:num w:numId="20">
    <w:abstractNumId w:val="16"/>
  </w:num>
  <w:num w:numId="21">
    <w:abstractNumId w:val="15"/>
  </w:num>
  <w:num w:numId="22">
    <w:abstractNumId w:val="20"/>
  </w:num>
  <w:num w:numId="23">
    <w:abstractNumId w:val="36"/>
  </w:num>
  <w:num w:numId="24">
    <w:abstractNumId w:val="14"/>
  </w:num>
  <w:num w:numId="25">
    <w:abstractNumId w:val="45"/>
  </w:num>
  <w:num w:numId="26">
    <w:abstractNumId w:val="18"/>
  </w:num>
  <w:num w:numId="27">
    <w:abstractNumId w:val="17"/>
  </w:num>
  <w:num w:numId="28">
    <w:abstractNumId w:val="42"/>
  </w:num>
  <w:num w:numId="29">
    <w:abstractNumId w:val="34"/>
  </w:num>
  <w:num w:numId="30">
    <w:abstractNumId w:val="32"/>
  </w:num>
  <w:num w:numId="31">
    <w:abstractNumId w:val="8"/>
  </w:num>
  <w:num w:numId="32">
    <w:abstractNumId w:val="43"/>
  </w:num>
  <w:num w:numId="33">
    <w:abstractNumId w:val="47"/>
  </w:num>
  <w:num w:numId="34">
    <w:abstractNumId w:val="33"/>
  </w:num>
  <w:num w:numId="35">
    <w:abstractNumId w:val="26"/>
  </w:num>
  <w:num w:numId="36">
    <w:abstractNumId w:val="19"/>
  </w:num>
  <w:num w:numId="37">
    <w:abstractNumId w:val="40"/>
  </w:num>
  <w:num w:numId="38">
    <w:abstractNumId w:val="22"/>
  </w:num>
  <w:num w:numId="39">
    <w:abstractNumId w:val="10"/>
  </w:num>
  <w:num w:numId="40">
    <w:abstractNumId w:val="12"/>
  </w:num>
  <w:num w:numId="41">
    <w:abstractNumId w:val="35"/>
  </w:num>
  <w:num w:numId="42">
    <w:abstractNumId w:val="48"/>
  </w:num>
  <w:num w:numId="43">
    <w:abstractNumId w:val="37"/>
  </w:num>
  <w:num w:numId="44">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CE"/>
    <w:rsid w:val="0000154B"/>
    <w:rsid w:val="000015C0"/>
    <w:rsid w:val="00001673"/>
    <w:rsid w:val="000026ED"/>
    <w:rsid w:val="0000389E"/>
    <w:rsid w:val="00003BCA"/>
    <w:rsid w:val="00003EB9"/>
    <w:rsid w:val="0000452F"/>
    <w:rsid w:val="00005125"/>
    <w:rsid w:val="00005AF3"/>
    <w:rsid w:val="000073B4"/>
    <w:rsid w:val="00011603"/>
    <w:rsid w:val="000116F3"/>
    <w:rsid w:val="00011D53"/>
    <w:rsid w:val="000122D9"/>
    <w:rsid w:val="00012B62"/>
    <w:rsid w:val="00014220"/>
    <w:rsid w:val="00015071"/>
    <w:rsid w:val="00015609"/>
    <w:rsid w:val="000158BE"/>
    <w:rsid w:val="00016168"/>
    <w:rsid w:val="00016798"/>
    <w:rsid w:val="00016EAD"/>
    <w:rsid w:val="00020468"/>
    <w:rsid w:val="000209B1"/>
    <w:rsid w:val="00021979"/>
    <w:rsid w:val="00022287"/>
    <w:rsid w:val="00022B91"/>
    <w:rsid w:val="00023E9B"/>
    <w:rsid w:val="000253E6"/>
    <w:rsid w:val="00025744"/>
    <w:rsid w:val="00026828"/>
    <w:rsid w:val="0002684F"/>
    <w:rsid w:val="000269F8"/>
    <w:rsid w:val="00026D1B"/>
    <w:rsid w:val="000309D0"/>
    <w:rsid w:val="00030D4A"/>
    <w:rsid w:val="00031413"/>
    <w:rsid w:val="00031D9A"/>
    <w:rsid w:val="00032149"/>
    <w:rsid w:val="00032817"/>
    <w:rsid w:val="000339F2"/>
    <w:rsid w:val="00033D83"/>
    <w:rsid w:val="0003569B"/>
    <w:rsid w:val="00035A50"/>
    <w:rsid w:val="0003617D"/>
    <w:rsid w:val="000368D1"/>
    <w:rsid w:val="00036DAF"/>
    <w:rsid w:val="00037C64"/>
    <w:rsid w:val="00037F5B"/>
    <w:rsid w:val="0004030D"/>
    <w:rsid w:val="00040C62"/>
    <w:rsid w:val="0004139E"/>
    <w:rsid w:val="0004534F"/>
    <w:rsid w:val="000462BD"/>
    <w:rsid w:val="00046321"/>
    <w:rsid w:val="0004659D"/>
    <w:rsid w:val="00047B3A"/>
    <w:rsid w:val="00047FFE"/>
    <w:rsid w:val="00050190"/>
    <w:rsid w:val="0005035E"/>
    <w:rsid w:val="00050D64"/>
    <w:rsid w:val="000519D4"/>
    <w:rsid w:val="00052086"/>
    <w:rsid w:val="00052963"/>
    <w:rsid w:val="00053922"/>
    <w:rsid w:val="00053BCE"/>
    <w:rsid w:val="00053C2E"/>
    <w:rsid w:val="00054E85"/>
    <w:rsid w:val="00055C2E"/>
    <w:rsid w:val="00057046"/>
    <w:rsid w:val="0005726F"/>
    <w:rsid w:val="00057E80"/>
    <w:rsid w:val="00057EE3"/>
    <w:rsid w:val="000614C2"/>
    <w:rsid w:val="000615D6"/>
    <w:rsid w:val="00061DB8"/>
    <w:rsid w:val="00061F23"/>
    <w:rsid w:val="000621C9"/>
    <w:rsid w:val="0006261F"/>
    <w:rsid w:val="00062BEA"/>
    <w:rsid w:val="000634C5"/>
    <w:rsid w:val="00072734"/>
    <w:rsid w:val="0007290A"/>
    <w:rsid w:val="00072C2E"/>
    <w:rsid w:val="00072F82"/>
    <w:rsid w:val="00075F8D"/>
    <w:rsid w:val="00076453"/>
    <w:rsid w:val="00076911"/>
    <w:rsid w:val="00077A87"/>
    <w:rsid w:val="00077C2E"/>
    <w:rsid w:val="00082C74"/>
    <w:rsid w:val="00082EF4"/>
    <w:rsid w:val="00083831"/>
    <w:rsid w:val="00085448"/>
    <w:rsid w:val="00085B5A"/>
    <w:rsid w:val="00086313"/>
    <w:rsid w:val="000867F2"/>
    <w:rsid w:val="000870C5"/>
    <w:rsid w:val="00087862"/>
    <w:rsid w:val="00092588"/>
    <w:rsid w:val="000925EA"/>
    <w:rsid w:val="00094122"/>
    <w:rsid w:val="000946B6"/>
    <w:rsid w:val="0009475D"/>
    <w:rsid w:val="000A2F01"/>
    <w:rsid w:val="000A471E"/>
    <w:rsid w:val="000A47C1"/>
    <w:rsid w:val="000A5655"/>
    <w:rsid w:val="000A57D6"/>
    <w:rsid w:val="000A7C9E"/>
    <w:rsid w:val="000B0590"/>
    <w:rsid w:val="000B0B5A"/>
    <w:rsid w:val="000B1F46"/>
    <w:rsid w:val="000B3BC3"/>
    <w:rsid w:val="000B458B"/>
    <w:rsid w:val="000B4D38"/>
    <w:rsid w:val="000B5241"/>
    <w:rsid w:val="000B75D0"/>
    <w:rsid w:val="000B7761"/>
    <w:rsid w:val="000C03D7"/>
    <w:rsid w:val="000C0A52"/>
    <w:rsid w:val="000C12EE"/>
    <w:rsid w:val="000C1D51"/>
    <w:rsid w:val="000C267B"/>
    <w:rsid w:val="000C2E49"/>
    <w:rsid w:val="000C40BD"/>
    <w:rsid w:val="000C5877"/>
    <w:rsid w:val="000C5DFD"/>
    <w:rsid w:val="000C6922"/>
    <w:rsid w:val="000C6AF3"/>
    <w:rsid w:val="000C6E71"/>
    <w:rsid w:val="000C7651"/>
    <w:rsid w:val="000D0EE5"/>
    <w:rsid w:val="000D40F0"/>
    <w:rsid w:val="000D5AA8"/>
    <w:rsid w:val="000D5C47"/>
    <w:rsid w:val="000D6627"/>
    <w:rsid w:val="000D7DF1"/>
    <w:rsid w:val="000E14CF"/>
    <w:rsid w:val="000E1A52"/>
    <w:rsid w:val="000E20A4"/>
    <w:rsid w:val="000E25F5"/>
    <w:rsid w:val="000E2803"/>
    <w:rsid w:val="000E34D7"/>
    <w:rsid w:val="000E3AFB"/>
    <w:rsid w:val="000E4A1B"/>
    <w:rsid w:val="000E51B1"/>
    <w:rsid w:val="000E671E"/>
    <w:rsid w:val="000E7A96"/>
    <w:rsid w:val="000E7D72"/>
    <w:rsid w:val="000F02E6"/>
    <w:rsid w:val="000F1324"/>
    <w:rsid w:val="000F1B02"/>
    <w:rsid w:val="000F3351"/>
    <w:rsid w:val="000F44E9"/>
    <w:rsid w:val="000F453E"/>
    <w:rsid w:val="000F47DC"/>
    <w:rsid w:val="000F4C15"/>
    <w:rsid w:val="000F4D36"/>
    <w:rsid w:val="000F55EC"/>
    <w:rsid w:val="000F69C0"/>
    <w:rsid w:val="000F6D23"/>
    <w:rsid w:val="000F7D8D"/>
    <w:rsid w:val="000F7E2A"/>
    <w:rsid w:val="00100543"/>
    <w:rsid w:val="00101022"/>
    <w:rsid w:val="00101264"/>
    <w:rsid w:val="001032E3"/>
    <w:rsid w:val="00103463"/>
    <w:rsid w:val="0010356A"/>
    <w:rsid w:val="001039FB"/>
    <w:rsid w:val="00103C1D"/>
    <w:rsid w:val="00104ABA"/>
    <w:rsid w:val="00104C2C"/>
    <w:rsid w:val="00105199"/>
    <w:rsid w:val="0010545E"/>
    <w:rsid w:val="00105967"/>
    <w:rsid w:val="0010707F"/>
    <w:rsid w:val="00107760"/>
    <w:rsid w:val="001077E9"/>
    <w:rsid w:val="00110CDE"/>
    <w:rsid w:val="0011112E"/>
    <w:rsid w:val="001118CD"/>
    <w:rsid w:val="00112CB9"/>
    <w:rsid w:val="00112F2D"/>
    <w:rsid w:val="001139C0"/>
    <w:rsid w:val="0011596A"/>
    <w:rsid w:val="00115FB7"/>
    <w:rsid w:val="001162EB"/>
    <w:rsid w:val="00117F30"/>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4EDC"/>
    <w:rsid w:val="00135AE2"/>
    <w:rsid w:val="00135FC2"/>
    <w:rsid w:val="001369E9"/>
    <w:rsid w:val="0013701C"/>
    <w:rsid w:val="00137268"/>
    <w:rsid w:val="00137379"/>
    <w:rsid w:val="00137630"/>
    <w:rsid w:val="00140A0C"/>
    <w:rsid w:val="00140ACF"/>
    <w:rsid w:val="0014190C"/>
    <w:rsid w:val="00142254"/>
    <w:rsid w:val="001426C2"/>
    <w:rsid w:val="001453BF"/>
    <w:rsid w:val="001459F9"/>
    <w:rsid w:val="00145B02"/>
    <w:rsid w:val="00145D6B"/>
    <w:rsid w:val="0014716E"/>
    <w:rsid w:val="00147281"/>
    <w:rsid w:val="001475AF"/>
    <w:rsid w:val="001512DA"/>
    <w:rsid w:val="00153190"/>
    <w:rsid w:val="00153969"/>
    <w:rsid w:val="00154E97"/>
    <w:rsid w:val="0015500D"/>
    <w:rsid w:val="00155992"/>
    <w:rsid w:val="001560D5"/>
    <w:rsid w:val="001561C6"/>
    <w:rsid w:val="00156843"/>
    <w:rsid w:val="00157426"/>
    <w:rsid w:val="0015784B"/>
    <w:rsid w:val="00160539"/>
    <w:rsid w:val="00160CD3"/>
    <w:rsid w:val="001610E6"/>
    <w:rsid w:val="00161715"/>
    <w:rsid w:val="00163062"/>
    <w:rsid w:val="0016360C"/>
    <w:rsid w:val="00164751"/>
    <w:rsid w:val="0016482D"/>
    <w:rsid w:val="00164A58"/>
    <w:rsid w:val="001653EB"/>
    <w:rsid w:val="00165AA4"/>
    <w:rsid w:val="00166139"/>
    <w:rsid w:val="00171902"/>
    <w:rsid w:val="00171B9C"/>
    <w:rsid w:val="00172112"/>
    <w:rsid w:val="001722C9"/>
    <w:rsid w:val="0017256B"/>
    <w:rsid w:val="00172E71"/>
    <w:rsid w:val="001736F3"/>
    <w:rsid w:val="00173E19"/>
    <w:rsid w:val="00174D49"/>
    <w:rsid w:val="00174F3D"/>
    <w:rsid w:val="0017513A"/>
    <w:rsid w:val="00175FB3"/>
    <w:rsid w:val="00176D87"/>
    <w:rsid w:val="001771F0"/>
    <w:rsid w:val="0017797F"/>
    <w:rsid w:val="0018080B"/>
    <w:rsid w:val="00181828"/>
    <w:rsid w:val="00183006"/>
    <w:rsid w:val="00183CE0"/>
    <w:rsid w:val="00184230"/>
    <w:rsid w:val="00184584"/>
    <w:rsid w:val="001850CD"/>
    <w:rsid w:val="00185270"/>
    <w:rsid w:val="0018563F"/>
    <w:rsid w:val="00185D93"/>
    <w:rsid w:val="00186D1B"/>
    <w:rsid w:val="00186E44"/>
    <w:rsid w:val="00186FDC"/>
    <w:rsid w:val="001870DB"/>
    <w:rsid w:val="00192A12"/>
    <w:rsid w:val="00193433"/>
    <w:rsid w:val="00194A4A"/>
    <w:rsid w:val="00196AB3"/>
    <w:rsid w:val="00196F4F"/>
    <w:rsid w:val="001A2229"/>
    <w:rsid w:val="001A4A4E"/>
    <w:rsid w:val="001A4D67"/>
    <w:rsid w:val="001A4DEE"/>
    <w:rsid w:val="001A51D6"/>
    <w:rsid w:val="001A5D65"/>
    <w:rsid w:val="001A61C5"/>
    <w:rsid w:val="001A68ED"/>
    <w:rsid w:val="001A7F16"/>
    <w:rsid w:val="001B01F6"/>
    <w:rsid w:val="001B0B41"/>
    <w:rsid w:val="001B0CFC"/>
    <w:rsid w:val="001B0EA6"/>
    <w:rsid w:val="001B28B4"/>
    <w:rsid w:val="001B3684"/>
    <w:rsid w:val="001B4B3E"/>
    <w:rsid w:val="001B4BE5"/>
    <w:rsid w:val="001B528E"/>
    <w:rsid w:val="001B55C2"/>
    <w:rsid w:val="001B6726"/>
    <w:rsid w:val="001B7FB8"/>
    <w:rsid w:val="001C1994"/>
    <w:rsid w:val="001C395B"/>
    <w:rsid w:val="001C6F3F"/>
    <w:rsid w:val="001D0CCA"/>
    <w:rsid w:val="001D3CC5"/>
    <w:rsid w:val="001D3E65"/>
    <w:rsid w:val="001D4FA3"/>
    <w:rsid w:val="001D529E"/>
    <w:rsid w:val="001D582E"/>
    <w:rsid w:val="001D5EAF"/>
    <w:rsid w:val="001D709E"/>
    <w:rsid w:val="001D72CF"/>
    <w:rsid w:val="001D739F"/>
    <w:rsid w:val="001D746B"/>
    <w:rsid w:val="001E2FEE"/>
    <w:rsid w:val="001E4B4B"/>
    <w:rsid w:val="001E5EF1"/>
    <w:rsid w:val="001E6839"/>
    <w:rsid w:val="001F0B39"/>
    <w:rsid w:val="001F1C38"/>
    <w:rsid w:val="001F1D3E"/>
    <w:rsid w:val="001F2037"/>
    <w:rsid w:val="001F38C2"/>
    <w:rsid w:val="001F4F3B"/>
    <w:rsid w:val="001F51BF"/>
    <w:rsid w:val="001F76A4"/>
    <w:rsid w:val="001F78E1"/>
    <w:rsid w:val="00200789"/>
    <w:rsid w:val="002008AA"/>
    <w:rsid w:val="00200C51"/>
    <w:rsid w:val="0020401A"/>
    <w:rsid w:val="00204CAD"/>
    <w:rsid w:val="002054E5"/>
    <w:rsid w:val="00207A1E"/>
    <w:rsid w:val="00207C52"/>
    <w:rsid w:val="00210604"/>
    <w:rsid w:val="0021083F"/>
    <w:rsid w:val="002114D9"/>
    <w:rsid w:val="002124EA"/>
    <w:rsid w:val="00213137"/>
    <w:rsid w:val="002159B3"/>
    <w:rsid w:val="0022071A"/>
    <w:rsid w:val="002209AC"/>
    <w:rsid w:val="00221060"/>
    <w:rsid w:val="00221270"/>
    <w:rsid w:val="00221C7C"/>
    <w:rsid w:val="00225415"/>
    <w:rsid w:val="00230376"/>
    <w:rsid w:val="00230806"/>
    <w:rsid w:val="00231736"/>
    <w:rsid w:val="00231843"/>
    <w:rsid w:val="00231BEC"/>
    <w:rsid w:val="002322AC"/>
    <w:rsid w:val="0023415D"/>
    <w:rsid w:val="00234C9F"/>
    <w:rsid w:val="00234D9D"/>
    <w:rsid w:val="00235929"/>
    <w:rsid w:val="00236D0F"/>
    <w:rsid w:val="00237F6D"/>
    <w:rsid w:val="00240A0F"/>
    <w:rsid w:val="00241887"/>
    <w:rsid w:val="00241A0A"/>
    <w:rsid w:val="00242CEB"/>
    <w:rsid w:val="00243805"/>
    <w:rsid w:val="00243AAF"/>
    <w:rsid w:val="00244A06"/>
    <w:rsid w:val="00244CE7"/>
    <w:rsid w:val="00246532"/>
    <w:rsid w:val="0024726D"/>
    <w:rsid w:val="00247C56"/>
    <w:rsid w:val="00247EDC"/>
    <w:rsid w:val="002501E6"/>
    <w:rsid w:val="002512E7"/>
    <w:rsid w:val="002529F6"/>
    <w:rsid w:val="0025305D"/>
    <w:rsid w:val="00255F71"/>
    <w:rsid w:val="00256046"/>
    <w:rsid w:val="0026143D"/>
    <w:rsid w:val="0026171C"/>
    <w:rsid w:val="00261DD4"/>
    <w:rsid w:val="00264062"/>
    <w:rsid w:val="002658A8"/>
    <w:rsid w:val="0026615F"/>
    <w:rsid w:val="00266C24"/>
    <w:rsid w:val="0026746C"/>
    <w:rsid w:val="002679AC"/>
    <w:rsid w:val="00270583"/>
    <w:rsid w:val="00270773"/>
    <w:rsid w:val="0027090B"/>
    <w:rsid w:val="00270CC1"/>
    <w:rsid w:val="00272171"/>
    <w:rsid w:val="00272B6A"/>
    <w:rsid w:val="00273701"/>
    <w:rsid w:val="00273DC3"/>
    <w:rsid w:val="00274B87"/>
    <w:rsid w:val="00275214"/>
    <w:rsid w:val="00275A5E"/>
    <w:rsid w:val="00276408"/>
    <w:rsid w:val="00276B6C"/>
    <w:rsid w:val="00276FF7"/>
    <w:rsid w:val="002775BB"/>
    <w:rsid w:val="00277C9B"/>
    <w:rsid w:val="00277FA1"/>
    <w:rsid w:val="002804F2"/>
    <w:rsid w:val="002808AD"/>
    <w:rsid w:val="00281476"/>
    <w:rsid w:val="0028223E"/>
    <w:rsid w:val="0028283F"/>
    <w:rsid w:val="00283A4B"/>
    <w:rsid w:val="002841EC"/>
    <w:rsid w:val="002841FD"/>
    <w:rsid w:val="002842EF"/>
    <w:rsid w:val="00285B2C"/>
    <w:rsid w:val="0028625C"/>
    <w:rsid w:val="0028689F"/>
    <w:rsid w:val="002870ED"/>
    <w:rsid w:val="002872F4"/>
    <w:rsid w:val="002875FE"/>
    <w:rsid w:val="00287F8A"/>
    <w:rsid w:val="002917E3"/>
    <w:rsid w:val="002929F1"/>
    <w:rsid w:val="00293587"/>
    <w:rsid w:val="00294447"/>
    <w:rsid w:val="00294CB9"/>
    <w:rsid w:val="002951FC"/>
    <w:rsid w:val="002959F0"/>
    <w:rsid w:val="002A0CCC"/>
    <w:rsid w:val="002A0FD1"/>
    <w:rsid w:val="002A1E04"/>
    <w:rsid w:val="002A244A"/>
    <w:rsid w:val="002A26DE"/>
    <w:rsid w:val="002A3CDA"/>
    <w:rsid w:val="002A401F"/>
    <w:rsid w:val="002A43E1"/>
    <w:rsid w:val="002A5215"/>
    <w:rsid w:val="002A58AA"/>
    <w:rsid w:val="002A5D3A"/>
    <w:rsid w:val="002A6639"/>
    <w:rsid w:val="002A7E7E"/>
    <w:rsid w:val="002B0086"/>
    <w:rsid w:val="002B1027"/>
    <w:rsid w:val="002B2B3D"/>
    <w:rsid w:val="002B2C63"/>
    <w:rsid w:val="002B2CDD"/>
    <w:rsid w:val="002B2D19"/>
    <w:rsid w:val="002B441A"/>
    <w:rsid w:val="002B442C"/>
    <w:rsid w:val="002B4750"/>
    <w:rsid w:val="002B6044"/>
    <w:rsid w:val="002B6B06"/>
    <w:rsid w:val="002B6E25"/>
    <w:rsid w:val="002B76DA"/>
    <w:rsid w:val="002C1F00"/>
    <w:rsid w:val="002C40C3"/>
    <w:rsid w:val="002C4C3E"/>
    <w:rsid w:val="002C4EBB"/>
    <w:rsid w:val="002C4EDE"/>
    <w:rsid w:val="002C595D"/>
    <w:rsid w:val="002C5C88"/>
    <w:rsid w:val="002D034C"/>
    <w:rsid w:val="002D1C43"/>
    <w:rsid w:val="002D2910"/>
    <w:rsid w:val="002D2B16"/>
    <w:rsid w:val="002D2DDA"/>
    <w:rsid w:val="002D3CA0"/>
    <w:rsid w:val="002D3DF9"/>
    <w:rsid w:val="002D437B"/>
    <w:rsid w:val="002D4B3A"/>
    <w:rsid w:val="002D5124"/>
    <w:rsid w:val="002D5B2F"/>
    <w:rsid w:val="002E0113"/>
    <w:rsid w:val="002E1ADF"/>
    <w:rsid w:val="002E3E2B"/>
    <w:rsid w:val="002E5E09"/>
    <w:rsid w:val="002E6043"/>
    <w:rsid w:val="002E6148"/>
    <w:rsid w:val="002E6DCF"/>
    <w:rsid w:val="002F0D5A"/>
    <w:rsid w:val="002F3AA8"/>
    <w:rsid w:val="002F46A6"/>
    <w:rsid w:val="002F5B1B"/>
    <w:rsid w:val="002F6774"/>
    <w:rsid w:val="00300AFF"/>
    <w:rsid w:val="00301CD8"/>
    <w:rsid w:val="00301E8C"/>
    <w:rsid w:val="0030378C"/>
    <w:rsid w:val="00303838"/>
    <w:rsid w:val="003050FC"/>
    <w:rsid w:val="00306049"/>
    <w:rsid w:val="003064F8"/>
    <w:rsid w:val="00306611"/>
    <w:rsid w:val="00307763"/>
    <w:rsid w:val="00310713"/>
    <w:rsid w:val="003124A6"/>
    <w:rsid w:val="00312E7E"/>
    <w:rsid w:val="0031352A"/>
    <w:rsid w:val="00313EE4"/>
    <w:rsid w:val="0031525E"/>
    <w:rsid w:val="003204F5"/>
    <w:rsid w:val="00320C94"/>
    <w:rsid w:val="00321521"/>
    <w:rsid w:val="00322CF5"/>
    <w:rsid w:val="00323D9F"/>
    <w:rsid w:val="003240C2"/>
    <w:rsid w:val="00324C78"/>
    <w:rsid w:val="00324F0E"/>
    <w:rsid w:val="0032573D"/>
    <w:rsid w:val="00326197"/>
    <w:rsid w:val="00326A3E"/>
    <w:rsid w:val="0032743E"/>
    <w:rsid w:val="00330BBC"/>
    <w:rsid w:val="00330E7D"/>
    <w:rsid w:val="00331192"/>
    <w:rsid w:val="00333048"/>
    <w:rsid w:val="003333ED"/>
    <w:rsid w:val="00333E25"/>
    <w:rsid w:val="00334744"/>
    <w:rsid w:val="0033665E"/>
    <w:rsid w:val="00336E54"/>
    <w:rsid w:val="00337217"/>
    <w:rsid w:val="00337560"/>
    <w:rsid w:val="00340B9B"/>
    <w:rsid w:val="003434FD"/>
    <w:rsid w:val="00343AFD"/>
    <w:rsid w:val="00344CF8"/>
    <w:rsid w:val="00345848"/>
    <w:rsid w:val="003473C9"/>
    <w:rsid w:val="00347DB9"/>
    <w:rsid w:val="00350278"/>
    <w:rsid w:val="00350666"/>
    <w:rsid w:val="00350B17"/>
    <w:rsid w:val="0035113F"/>
    <w:rsid w:val="00351696"/>
    <w:rsid w:val="00352485"/>
    <w:rsid w:val="00355152"/>
    <w:rsid w:val="0035523D"/>
    <w:rsid w:val="0035604B"/>
    <w:rsid w:val="0035662A"/>
    <w:rsid w:val="003605F8"/>
    <w:rsid w:val="00361FD8"/>
    <w:rsid w:val="00362804"/>
    <w:rsid w:val="0036436C"/>
    <w:rsid w:val="003643B0"/>
    <w:rsid w:val="00364607"/>
    <w:rsid w:val="00364AB7"/>
    <w:rsid w:val="00364D32"/>
    <w:rsid w:val="00366728"/>
    <w:rsid w:val="003678AA"/>
    <w:rsid w:val="00367C16"/>
    <w:rsid w:val="00367D29"/>
    <w:rsid w:val="0037158D"/>
    <w:rsid w:val="003716D7"/>
    <w:rsid w:val="00371F65"/>
    <w:rsid w:val="003727EE"/>
    <w:rsid w:val="00372E8B"/>
    <w:rsid w:val="00373A59"/>
    <w:rsid w:val="00373B72"/>
    <w:rsid w:val="003824E7"/>
    <w:rsid w:val="00383EF8"/>
    <w:rsid w:val="003847EC"/>
    <w:rsid w:val="00384814"/>
    <w:rsid w:val="003860F6"/>
    <w:rsid w:val="00386293"/>
    <w:rsid w:val="0039201F"/>
    <w:rsid w:val="00392D27"/>
    <w:rsid w:val="003930EA"/>
    <w:rsid w:val="00394FF1"/>
    <w:rsid w:val="0039516E"/>
    <w:rsid w:val="00395C03"/>
    <w:rsid w:val="00396422"/>
    <w:rsid w:val="00396540"/>
    <w:rsid w:val="00397DF1"/>
    <w:rsid w:val="003A0200"/>
    <w:rsid w:val="003A1E92"/>
    <w:rsid w:val="003A24A0"/>
    <w:rsid w:val="003A257B"/>
    <w:rsid w:val="003A2FDE"/>
    <w:rsid w:val="003A49F7"/>
    <w:rsid w:val="003A532F"/>
    <w:rsid w:val="003A6B34"/>
    <w:rsid w:val="003B2C92"/>
    <w:rsid w:val="003B2EE1"/>
    <w:rsid w:val="003B4CED"/>
    <w:rsid w:val="003B5691"/>
    <w:rsid w:val="003B62B2"/>
    <w:rsid w:val="003B7045"/>
    <w:rsid w:val="003C0C2C"/>
    <w:rsid w:val="003C138A"/>
    <w:rsid w:val="003C2048"/>
    <w:rsid w:val="003C2B0D"/>
    <w:rsid w:val="003C3BE5"/>
    <w:rsid w:val="003C4BD9"/>
    <w:rsid w:val="003C5E08"/>
    <w:rsid w:val="003D0CD9"/>
    <w:rsid w:val="003D15E7"/>
    <w:rsid w:val="003D21FA"/>
    <w:rsid w:val="003D2C10"/>
    <w:rsid w:val="003D4E91"/>
    <w:rsid w:val="003D5A55"/>
    <w:rsid w:val="003D6D6A"/>
    <w:rsid w:val="003D7204"/>
    <w:rsid w:val="003D73DD"/>
    <w:rsid w:val="003E001F"/>
    <w:rsid w:val="003E019E"/>
    <w:rsid w:val="003E0CF3"/>
    <w:rsid w:val="003E0F63"/>
    <w:rsid w:val="003E1599"/>
    <w:rsid w:val="003E3846"/>
    <w:rsid w:val="003E4B0F"/>
    <w:rsid w:val="003E55D7"/>
    <w:rsid w:val="003E5847"/>
    <w:rsid w:val="003E7962"/>
    <w:rsid w:val="003E7BBB"/>
    <w:rsid w:val="003F122F"/>
    <w:rsid w:val="003F243F"/>
    <w:rsid w:val="003F2764"/>
    <w:rsid w:val="003F2902"/>
    <w:rsid w:val="003F2D85"/>
    <w:rsid w:val="003F3205"/>
    <w:rsid w:val="003F3528"/>
    <w:rsid w:val="003F39CD"/>
    <w:rsid w:val="003F4BD6"/>
    <w:rsid w:val="003F5A1A"/>
    <w:rsid w:val="003F5C62"/>
    <w:rsid w:val="004019B4"/>
    <w:rsid w:val="00402B69"/>
    <w:rsid w:val="00402E99"/>
    <w:rsid w:val="00402FCA"/>
    <w:rsid w:val="0040776F"/>
    <w:rsid w:val="004079EF"/>
    <w:rsid w:val="004111D3"/>
    <w:rsid w:val="00412500"/>
    <w:rsid w:val="004139F1"/>
    <w:rsid w:val="00413E11"/>
    <w:rsid w:val="00414278"/>
    <w:rsid w:val="00414D6D"/>
    <w:rsid w:val="004174AA"/>
    <w:rsid w:val="0042312C"/>
    <w:rsid w:val="004235CD"/>
    <w:rsid w:val="004236C2"/>
    <w:rsid w:val="00423C3E"/>
    <w:rsid w:val="00426EC7"/>
    <w:rsid w:val="004334F7"/>
    <w:rsid w:val="004334FA"/>
    <w:rsid w:val="00433D6D"/>
    <w:rsid w:val="00433FD4"/>
    <w:rsid w:val="004355DE"/>
    <w:rsid w:val="00436DDD"/>
    <w:rsid w:val="00437B40"/>
    <w:rsid w:val="00440255"/>
    <w:rsid w:val="00442B1A"/>
    <w:rsid w:val="004433C8"/>
    <w:rsid w:val="0044494C"/>
    <w:rsid w:val="0044610E"/>
    <w:rsid w:val="004462A4"/>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1237"/>
    <w:rsid w:val="004623A4"/>
    <w:rsid w:val="00462F59"/>
    <w:rsid w:val="00462FAC"/>
    <w:rsid w:val="004635A5"/>
    <w:rsid w:val="00464B03"/>
    <w:rsid w:val="004659C5"/>
    <w:rsid w:val="00466E0A"/>
    <w:rsid w:val="00467328"/>
    <w:rsid w:val="00467448"/>
    <w:rsid w:val="0046789C"/>
    <w:rsid w:val="0047225C"/>
    <w:rsid w:val="00472F9D"/>
    <w:rsid w:val="00473424"/>
    <w:rsid w:val="00473602"/>
    <w:rsid w:val="0047417A"/>
    <w:rsid w:val="00475755"/>
    <w:rsid w:val="00475871"/>
    <w:rsid w:val="004801AA"/>
    <w:rsid w:val="00482FCC"/>
    <w:rsid w:val="00484870"/>
    <w:rsid w:val="004879D0"/>
    <w:rsid w:val="0049053C"/>
    <w:rsid w:val="00490E14"/>
    <w:rsid w:val="004924A1"/>
    <w:rsid w:val="00492BBB"/>
    <w:rsid w:val="0049396B"/>
    <w:rsid w:val="00493D9F"/>
    <w:rsid w:val="00494114"/>
    <w:rsid w:val="004A0717"/>
    <w:rsid w:val="004A0BFF"/>
    <w:rsid w:val="004A1D2E"/>
    <w:rsid w:val="004A32B0"/>
    <w:rsid w:val="004A3DE5"/>
    <w:rsid w:val="004A3EE4"/>
    <w:rsid w:val="004A42B6"/>
    <w:rsid w:val="004A4B16"/>
    <w:rsid w:val="004A5171"/>
    <w:rsid w:val="004A51D9"/>
    <w:rsid w:val="004A5436"/>
    <w:rsid w:val="004A5763"/>
    <w:rsid w:val="004A5834"/>
    <w:rsid w:val="004A6B58"/>
    <w:rsid w:val="004A7271"/>
    <w:rsid w:val="004A7B35"/>
    <w:rsid w:val="004B071F"/>
    <w:rsid w:val="004B10AD"/>
    <w:rsid w:val="004B5B94"/>
    <w:rsid w:val="004B5EB6"/>
    <w:rsid w:val="004B70CE"/>
    <w:rsid w:val="004B783C"/>
    <w:rsid w:val="004B7AB6"/>
    <w:rsid w:val="004B7E75"/>
    <w:rsid w:val="004C01E6"/>
    <w:rsid w:val="004C19CB"/>
    <w:rsid w:val="004C4291"/>
    <w:rsid w:val="004C4FD7"/>
    <w:rsid w:val="004C604B"/>
    <w:rsid w:val="004C6358"/>
    <w:rsid w:val="004C6F55"/>
    <w:rsid w:val="004C78C4"/>
    <w:rsid w:val="004C7C0F"/>
    <w:rsid w:val="004D26CE"/>
    <w:rsid w:val="004D4F2B"/>
    <w:rsid w:val="004D58FF"/>
    <w:rsid w:val="004D5F96"/>
    <w:rsid w:val="004D621E"/>
    <w:rsid w:val="004D64E7"/>
    <w:rsid w:val="004D6B32"/>
    <w:rsid w:val="004D7F75"/>
    <w:rsid w:val="004E0BF9"/>
    <w:rsid w:val="004E3566"/>
    <w:rsid w:val="004E3618"/>
    <w:rsid w:val="004E3BAF"/>
    <w:rsid w:val="004E41B0"/>
    <w:rsid w:val="004E504B"/>
    <w:rsid w:val="004E5801"/>
    <w:rsid w:val="004E69FD"/>
    <w:rsid w:val="004F1868"/>
    <w:rsid w:val="004F1FBC"/>
    <w:rsid w:val="004F211B"/>
    <w:rsid w:val="004F48BF"/>
    <w:rsid w:val="004F4B6F"/>
    <w:rsid w:val="004F5AA4"/>
    <w:rsid w:val="004F5EB4"/>
    <w:rsid w:val="004F63CE"/>
    <w:rsid w:val="004F6491"/>
    <w:rsid w:val="004F7303"/>
    <w:rsid w:val="005005FD"/>
    <w:rsid w:val="005007BF"/>
    <w:rsid w:val="00503284"/>
    <w:rsid w:val="005037DC"/>
    <w:rsid w:val="00504296"/>
    <w:rsid w:val="005047D8"/>
    <w:rsid w:val="00504904"/>
    <w:rsid w:val="00504B4C"/>
    <w:rsid w:val="00504D34"/>
    <w:rsid w:val="00505E60"/>
    <w:rsid w:val="005063F5"/>
    <w:rsid w:val="005065D4"/>
    <w:rsid w:val="00506A63"/>
    <w:rsid w:val="0051265A"/>
    <w:rsid w:val="00514097"/>
    <w:rsid w:val="005148F7"/>
    <w:rsid w:val="00514FB5"/>
    <w:rsid w:val="00515C8D"/>
    <w:rsid w:val="005177F1"/>
    <w:rsid w:val="00517AB0"/>
    <w:rsid w:val="0052055F"/>
    <w:rsid w:val="005209A1"/>
    <w:rsid w:val="00520A99"/>
    <w:rsid w:val="00521399"/>
    <w:rsid w:val="00521B38"/>
    <w:rsid w:val="00523EEC"/>
    <w:rsid w:val="00524158"/>
    <w:rsid w:val="00526663"/>
    <w:rsid w:val="00530D44"/>
    <w:rsid w:val="005313ED"/>
    <w:rsid w:val="0053176C"/>
    <w:rsid w:val="0053250A"/>
    <w:rsid w:val="00533D05"/>
    <w:rsid w:val="0053411D"/>
    <w:rsid w:val="005346D1"/>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3996"/>
    <w:rsid w:val="005542A1"/>
    <w:rsid w:val="00554DB3"/>
    <w:rsid w:val="00554EC1"/>
    <w:rsid w:val="00555073"/>
    <w:rsid w:val="00555D81"/>
    <w:rsid w:val="005560AF"/>
    <w:rsid w:val="005560D2"/>
    <w:rsid w:val="00557896"/>
    <w:rsid w:val="00560329"/>
    <w:rsid w:val="00560820"/>
    <w:rsid w:val="00560EBC"/>
    <w:rsid w:val="005612FE"/>
    <w:rsid w:val="00562DBF"/>
    <w:rsid w:val="0056482A"/>
    <w:rsid w:val="0056589C"/>
    <w:rsid w:val="005659EF"/>
    <w:rsid w:val="00565F2B"/>
    <w:rsid w:val="005664FA"/>
    <w:rsid w:val="00567404"/>
    <w:rsid w:val="00570A19"/>
    <w:rsid w:val="00570F3A"/>
    <w:rsid w:val="00571631"/>
    <w:rsid w:val="005741B7"/>
    <w:rsid w:val="005749EA"/>
    <w:rsid w:val="00574E57"/>
    <w:rsid w:val="00575C66"/>
    <w:rsid w:val="00576708"/>
    <w:rsid w:val="00576B7A"/>
    <w:rsid w:val="005775BB"/>
    <w:rsid w:val="00580351"/>
    <w:rsid w:val="00580EF7"/>
    <w:rsid w:val="005811E8"/>
    <w:rsid w:val="00581286"/>
    <w:rsid w:val="005826B2"/>
    <w:rsid w:val="00582889"/>
    <w:rsid w:val="00583128"/>
    <w:rsid w:val="0058348B"/>
    <w:rsid w:val="00583F96"/>
    <w:rsid w:val="005851BB"/>
    <w:rsid w:val="005853D4"/>
    <w:rsid w:val="0058584A"/>
    <w:rsid w:val="00585FC9"/>
    <w:rsid w:val="00586D2F"/>
    <w:rsid w:val="00587EED"/>
    <w:rsid w:val="005906AD"/>
    <w:rsid w:val="00592BCE"/>
    <w:rsid w:val="00594268"/>
    <w:rsid w:val="0059490A"/>
    <w:rsid w:val="005959DB"/>
    <w:rsid w:val="00597243"/>
    <w:rsid w:val="005974F2"/>
    <w:rsid w:val="00597A02"/>
    <w:rsid w:val="005A0117"/>
    <w:rsid w:val="005A19AC"/>
    <w:rsid w:val="005A29AE"/>
    <w:rsid w:val="005A3EB2"/>
    <w:rsid w:val="005A5011"/>
    <w:rsid w:val="005A5016"/>
    <w:rsid w:val="005A6EDA"/>
    <w:rsid w:val="005A7F3A"/>
    <w:rsid w:val="005B025C"/>
    <w:rsid w:val="005B04F1"/>
    <w:rsid w:val="005B0AE8"/>
    <w:rsid w:val="005B0F4F"/>
    <w:rsid w:val="005B160F"/>
    <w:rsid w:val="005B1EC4"/>
    <w:rsid w:val="005B1FFB"/>
    <w:rsid w:val="005B29EC"/>
    <w:rsid w:val="005B2E14"/>
    <w:rsid w:val="005B3BFF"/>
    <w:rsid w:val="005B49FF"/>
    <w:rsid w:val="005B4E0F"/>
    <w:rsid w:val="005B5004"/>
    <w:rsid w:val="005B5AA6"/>
    <w:rsid w:val="005B697D"/>
    <w:rsid w:val="005C1354"/>
    <w:rsid w:val="005C2DB1"/>
    <w:rsid w:val="005C7BD1"/>
    <w:rsid w:val="005D1879"/>
    <w:rsid w:val="005D1B01"/>
    <w:rsid w:val="005D2745"/>
    <w:rsid w:val="005D3F91"/>
    <w:rsid w:val="005D511D"/>
    <w:rsid w:val="005D67F3"/>
    <w:rsid w:val="005E0228"/>
    <w:rsid w:val="005E051B"/>
    <w:rsid w:val="005E381B"/>
    <w:rsid w:val="005E4399"/>
    <w:rsid w:val="005E43D0"/>
    <w:rsid w:val="005E6979"/>
    <w:rsid w:val="005E6B47"/>
    <w:rsid w:val="005E76F8"/>
    <w:rsid w:val="005F1ACE"/>
    <w:rsid w:val="005F36E0"/>
    <w:rsid w:val="005F3D7D"/>
    <w:rsid w:val="005F3ED6"/>
    <w:rsid w:val="005F5009"/>
    <w:rsid w:val="005F5681"/>
    <w:rsid w:val="005F75A4"/>
    <w:rsid w:val="006025E4"/>
    <w:rsid w:val="006027BD"/>
    <w:rsid w:val="0060284A"/>
    <w:rsid w:val="0060305F"/>
    <w:rsid w:val="00604560"/>
    <w:rsid w:val="00605450"/>
    <w:rsid w:val="00606963"/>
    <w:rsid w:val="0060716D"/>
    <w:rsid w:val="00607417"/>
    <w:rsid w:val="00610198"/>
    <w:rsid w:val="0061027F"/>
    <w:rsid w:val="0061098B"/>
    <w:rsid w:val="00611EFE"/>
    <w:rsid w:val="006129D9"/>
    <w:rsid w:val="00612B35"/>
    <w:rsid w:val="00613C5A"/>
    <w:rsid w:val="006140C4"/>
    <w:rsid w:val="00614349"/>
    <w:rsid w:val="006144CD"/>
    <w:rsid w:val="006153B0"/>
    <w:rsid w:val="00616171"/>
    <w:rsid w:val="0061687E"/>
    <w:rsid w:val="00616948"/>
    <w:rsid w:val="00617303"/>
    <w:rsid w:val="006205A0"/>
    <w:rsid w:val="00621794"/>
    <w:rsid w:val="00626226"/>
    <w:rsid w:val="00626F00"/>
    <w:rsid w:val="0063023B"/>
    <w:rsid w:val="00631694"/>
    <w:rsid w:val="00631CF9"/>
    <w:rsid w:val="00632037"/>
    <w:rsid w:val="0063228C"/>
    <w:rsid w:val="00632684"/>
    <w:rsid w:val="00634EB2"/>
    <w:rsid w:val="00634F00"/>
    <w:rsid w:val="00634FE9"/>
    <w:rsid w:val="0063629F"/>
    <w:rsid w:val="006401EB"/>
    <w:rsid w:val="00642E7E"/>
    <w:rsid w:val="00643384"/>
    <w:rsid w:val="006440DE"/>
    <w:rsid w:val="00644638"/>
    <w:rsid w:val="006447CF"/>
    <w:rsid w:val="0064497A"/>
    <w:rsid w:val="006449F5"/>
    <w:rsid w:val="0064564C"/>
    <w:rsid w:val="006458CC"/>
    <w:rsid w:val="006503AA"/>
    <w:rsid w:val="006545A8"/>
    <w:rsid w:val="006545BF"/>
    <w:rsid w:val="006545C2"/>
    <w:rsid w:val="006550E1"/>
    <w:rsid w:val="006557AC"/>
    <w:rsid w:val="006567CC"/>
    <w:rsid w:val="00657001"/>
    <w:rsid w:val="00657010"/>
    <w:rsid w:val="006611FF"/>
    <w:rsid w:val="00663ACD"/>
    <w:rsid w:val="00663F9F"/>
    <w:rsid w:val="00666969"/>
    <w:rsid w:val="00666BF3"/>
    <w:rsid w:val="00667081"/>
    <w:rsid w:val="0067043B"/>
    <w:rsid w:val="00673745"/>
    <w:rsid w:val="00673B96"/>
    <w:rsid w:val="00673D8A"/>
    <w:rsid w:val="006754E2"/>
    <w:rsid w:val="00675AD5"/>
    <w:rsid w:val="006769A5"/>
    <w:rsid w:val="00677333"/>
    <w:rsid w:val="006777F5"/>
    <w:rsid w:val="00677C4B"/>
    <w:rsid w:val="0068285E"/>
    <w:rsid w:val="006828E7"/>
    <w:rsid w:val="00684C6D"/>
    <w:rsid w:val="0068547A"/>
    <w:rsid w:val="0068634B"/>
    <w:rsid w:val="00687058"/>
    <w:rsid w:val="006871C3"/>
    <w:rsid w:val="00687478"/>
    <w:rsid w:val="006874F3"/>
    <w:rsid w:val="00687FE3"/>
    <w:rsid w:val="00693E26"/>
    <w:rsid w:val="0069408F"/>
    <w:rsid w:val="006952A9"/>
    <w:rsid w:val="0069560B"/>
    <w:rsid w:val="006956CD"/>
    <w:rsid w:val="00696822"/>
    <w:rsid w:val="006968C4"/>
    <w:rsid w:val="00697AB1"/>
    <w:rsid w:val="006A0A9B"/>
    <w:rsid w:val="006A10B4"/>
    <w:rsid w:val="006A1E10"/>
    <w:rsid w:val="006A2CA6"/>
    <w:rsid w:val="006A3BDB"/>
    <w:rsid w:val="006A425C"/>
    <w:rsid w:val="006A45B2"/>
    <w:rsid w:val="006A4986"/>
    <w:rsid w:val="006A4DFB"/>
    <w:rsid w:val="006A5ED9"/>
    <w:rsid w:val="006A62AC"/>
    <w:rsid w:val="006A7742"/>
    <w:rsid w:val="006A779D"/>
    <w:rsid w:val="006B3DE3"/>
    <w:rsid w:val="006B4424"/>
    <w:rsid w:val="006B4719"/>
    <w:rsid w:val="006B4D32"/>
    <w:rsid w:val="006B771E"/>
    <w:rsid w:val="006B7894"/>
    <w:rsid w:val="006B7DFF"/>
    <w:rsid w:val="006C0F26"/>
    <w:rsid w:val="006C0F56"/>
    <w:rsid w:val="006C300F"/>
    <w:rsid w:val="006C4BFB"/>
    <w:rsid w:val="006C72E8"/>
    <w:rsid w:val="006C76E6"/>
    <w:rsid w:val="006C796C"/>
    <w:rsid w:val="006C7D81"/>
    <w:rsid w:val="006C7DEF"/>
    <w:rsid w:val="006D0345"/>
    <w:rsid w:val="006D06EF"/>
    <w:rsid w:val="006D104F"/>
    <w:rsid w:val="006D177C"/>
    <w:rsid w:val="006D1DAB"/>
    <w:rsid w:val="006D25B9"/>
    <w:rsid w:val="006D2C2B"/>
    <w:rsid w:val="006D4300"/>
    <w:rsid w:val="006D4754"/>
    <w:rsid w:val="006D4C52"/>
    <w:rsid w:val="006D5308"/>
    <w:rsid w:val="006D5425"/>
    <w:rsid w:val="006D5601"/>
    <w:rsid w:val="006D6F1F"/>
    <w:rsid w:val="006D72E8"/>
    <w:rsid w:val="006E0D1A"/>
    <w:rsid w:val="006E227A"/>
    <w:rsid w:val="006E246A"/>
    <w:rsid w:val="006E29EF"/>
    <w:rsid w:val="006E2BF7"/>
    <w:rsid w:val="006E3ABA"/>
    <w:rsid w:val="006E5390"/>
    <w:rsid w:val="006E6557"/>
    <w:rsid w:val="006E675F"/>
    <w:rsid w:val="006E69CF"/>
    <w:rsid w:val="006E6D6B"/>
    <w:rsid w:val="006E7672"/>
    <w:rsid w:val="006E7F5F"/>
    <w:rsid w:val="006F1B5C"/>
    <w:rsid w:val="006F2CB7"/>
    <w:rsid w:val="006F2EAE"/>
    <w:rsid w:val="006F3652"/>
    <w:rsid w:val="006F6BD5"/>
    <w:rsid w:val="006F7261"/>
    <w:rsid w:val="0070140C"/>
    <w:rsid w:val="00701E70"/>
    <w:rsid w:val="0070249A"/>
    <w:rsid w:val="00703EA8"/>
    <w:rsid w:val="00703F1C"/>
    <w:rsid w:val="007041DC"/>
    <w:rsid w:val="00704BBD"/>
    <w:rsid w:val="00705085"/>
    <w:rsid w:val="00705C58"/>
    <w:rsid w:val="0070634E"/>
    <w:rsid w:val="00710CD0"/>
    <w:rsid w:val="00711B68"/>
    <w:rsid w:val="00713FEA"/>
    <w:rsid w:val="00714804"/>
    <w:rsid w:val="00715C16"/>
    <w:rsid w:val="007161B9"/>
    <w:rsid w:val="00716AE3"/>
    <w:rsid w:val="0072371E"/>
    <w:rsid w:val="007257FB"/>
    <w:rsid w:val="00725814"/>
    <w:rsid w:val="007310DE"/>
    <w:rsid w:val="0073269C"/>
    <w:rsid w:val="007331E7"/>
    <w:rsid w:val="00733311"/>
    <w:rsid w:val="00733EFA"/>
    <w:rsid w:val="007343A9"/>
    <w:rsid w:val="007349D5"/>
    <w:rsid w:val="00736DA7"/>
    <w:rsid w:val="007372A0"/>
    <w:rsid w:val="00737618"/>
    <w:rsid w:val="00740678"/>
    <w:rsid w:val="00740A39"/>
    <w:rsid w:val="00741B3F"/>
    <w:rsid w:val="007423B4"/>
    <w:rsid w:val="00742728"/>
    <w:rsid w:val="00742E2B"/>
    <w:rsid w:val="0074415B"/>
    <w:rsid w:val="00745D1A"/>
    <w:rsid w:val="00747409"/>
    <w:rsid w:val="00747562"/>
    <w:rsid w:val="00747AE7"/>
    <w:rsid w:val="00747F98"/>
    <w:rsid w:val="00750C6C"/>
    <w:rsid w:val="00751EF6"/>
    <w:rsid w:val="00752785"/>
    <w:rsid w:val="00752BB9"/>
    <w:rsid w:val="00753922"/>
    <w:rsid w:val="0075530B"/>
    <w:rsid w:val="00756006"/>
    <w:rsid w:val="00756C19"/>
    <w:rsid w:val="00756F1C"/>
    <w:rsid w:val="00761EDF"/>
    <w:rsid w:val="00764016"/>
    <w:rsid w:val="0076425C"/>
    <w:rsid w:val="007645E7"/>
    <w:rsid w:val="00764AA2"/>
    <w:rsid w:val="00764DF2"/>
    <w:rsid w:val="00765CB2"/>
    <w:rsid w:val="007668FC"/>
    <w:rsid w:val="0076747A"/>
    <w:rsid w:val="007674D7"/>
    <w:rsid w:val="007677A5"/>
    <w:rsid w:val="00767DFC"/>
    <w:rsid w:val="0077067C"/>
    <w:rsid w:val="00770741"/>
    <w:rsid w:val="007711C3"/>
    <w:rsid w:val="00771398"/>
    <w:rsid w:val="007720FB"/>
    <w:rsid w:val="00772202"/>
    <w:rsid w:val="007737F8"/>
    <w:rsid w:val="00773939"/>
    <w:rsid w:val="00774DCD"/>
    <w:rsid w:val="00774F8B"/>
    <w:rsid w:val="00776064"/>
    <w:rsid w:val="00777019"/>
    <w:rsid w:val="0078067C"/>
    <w:rsid w:val="00780FA4"/>
    <w:rsid w:val="00781598"/>
    <w:rsid w:val="0078231D"/>
    <w:rsid w:val="00782567"/>
    <w:rsid w:val="0078322A"/>
    <w:rsid w:val="0078515F"/>
    <w:rsid w:val="00785AEE"/>
    <w:rsid w:val="00786115"/>
    <w:rsid w:val="00786261"/>
    <w:rsid w:val="0078656B"/>
    <w:rsid w:val="00790240"/>
    <w:rsid w:val="00790C17"/>
    <w:rsid w:val="00790E6A"/>
    <w:rsid w:val="00793F9B"/>
    <w:rsid w:val="0079523C"/>
    <w:rsid w:val="00795B5A"/>
    <w:rsid w:val="00795C14"/>
    <w:rsid w:val="00795F4C"/>
    <w:rsid w:val="007962B6"/>
    <w:rsid w:val="00797ED9"/>
    <w:rsid w:val="007A0551"/>
    <w:rsid w:val="007A09D9"/>
    <w:rsid w:val="007A1EB8"/>
    <w:rsid w:val="007A2253"/>
    <w:rsid w:val="007A2784"/>
    <w:rsid w:val="007A27FF"/>
    <w:rsid w:val="007A4E84"/>
    <w:rsid w:val="007B2276"/>
    <w:rsid w:val="007B4CF8"/>
    <w:rsid w:val="007B4EF7"/>
    <w:rsid w:val="007B766A"/>
    <w:rsid w:val="007B7930"/>
    <w:rsid w:val="007C0D03"/>
    <w:rsid w:val="007C1F0E"/>
    <w:rsid w:val="007C30EC"/>
    <w:rsid w:val="007C3251"/>
    <w:rsid w:val="007C6EB8"/>
    <w:rsid w:val="007C70E1"/>
    <w:rsid w:val="007C71DC"/>
    <w:rsid w:val="007D0E58"/>
    <w:rsid w:val="007D20B0"/>
    <w:rsid w:val="007D5932"/>
    <w:rsid w:val="007D69B8"/>
    <w:rsid w:val="007E0A76"/>
    <w:rsid w:val="007E1065"/>
    <w:rsid w:val="007E26DE"/>
    <w:rsid w:val="007E2754"/>
    <w:rsid w:val="007E5834"/>
    <w:rsid w:val="007E652F"/>
    <w:rsid w:val="007E6C3A"/>
    <w:rsid w:val="007E7641"/>
    <w:rsid w:val="007F1759"/>
    <w:rsid w:val="007F17DC"/>
    <w:rsid w:val="007F2407"/>
    <w:rsid w:val="007F26D1"/>
    <w:rsid w:val="007F3A43"/>
    <w:rsid w:val="007F3E7C"/>
    <w:rsid w:val="007F64DB"/>
    <w:rsid w:val="007F6AB1"/>
    <w:rsid w:val="007F6EAE"/>
    <w:rsid w:val="007F6F3E"/>
    <w:rsid w:val="00801D76"/>
    <w:rsid w:val="00802422"/>
    <w:rsid w:val="00803008"/>
    <w:rsid w:val="008038DA"/>
    <w:rsid w:val="00803CE6"/>
    <w:rsid w:val="008040EC"/>
    <w:rsid w:val="00804191"/>
    <w:rsid w:val="00804725"/>
    <w:rsid w:val="008062CF"/>
    <w:rsid w:val="008066BB"/>
    <w:rsid w:val="008071E8"/>
    <w:rsid w:val="008072E7"/>
    <w:rsid w:val="00807E2B"/>
    <w:rsid w:val="008102A4"/>
    <w:rsid w:val="00810BA9"/>
    <w:rsid w:val="008116BB"/>
    <w:rsid w:val="00815087"/>
    <w:rsid w:val="00817E65"/>
    <w:rsid w:val="0082010E"/>
    <w:rsid w:val="00821235"/>
    <w:rsid w:val="00821A68"/>
    <w:rsid w:val="00823282"/>
    <w:rsid w:val="00823A99"/>
    <w:rsid w:val="00823BD3"/>
    <w:rsid w:val="00826109"/>
    <w:rsid w:val="008273B2"/>
    <w:rsid w:val="0082756E"/>
    <w:rsid w:val="00827A3F"/>
    <w:rsid w:val="00827A97"/>
    <w:rsid w:val="008312F3"/>
    <w:rsid w:val="0083169F"/>
    <w:rsid w:val="0083228E"/>
    <w:rsid w:val="00834F68"/>
    <w:rsid w:val="008354BF"/>
    <w:rsid w:val="0083657C"/>
    <w:rsid w:val="00836E39"/>
    <w:rsid w:val="008371A1"/>
    <w:rsid w:val="00837B3A"/>
    <w:rsid w:val="00837CF7"/>
    <w:rsid w:val="00840169"/>
    <w:rsid w:val="00842A4F"/>
    <w:rsid w:val="0084470D"/>
    <w:rsid w:val="008454E2"/>
    <w:rsid w:val="0084623D"/>
    <w:rsid w:val="008464A3"/>
    <w:rsid w:val="00847391"/>
    <w:rsid w:val="0084761D"/>
    <w:rsid w:val="00847FCA"/>
    <w:rsid w:val="00850F2F"/>
    <w:rsid w:val="00851215"/>
    <w:rsid w:val="00852B29"/>
    <w:rsid w:val="0085406B"/>
    <w:rsid w:val="00854538"/>
    <w:rsid w:val="00855867"/>
    <w:rsid w:val="008572E1"/>
    <w:rsid w:val="00857DD1"/>
    <w:rsid w:val="0086080A"/>
    <w:rsid w:val="008608F2"/>
    <w:rsid w:val="00861904"/>
    <w:rsid w:val="00863404"/>
    <w:rsid w:val="00863444"/>
    <w:rsid w:val="00863B5C"/>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190D"/>
    <w:rsid w:val="008826D1"/>
    <w:rsid w:val="00882716"/>
    <w:rsid w:val="00883A53"/>
    <w:rsid w:val="00884025"/>
    <w:rsid w:val="008858A2"/>
    <w:rsid w:val="008872F5"/>
    <w:rsid w:val="008873EA"/>
    <w:rsid w:val="008876E8"/>
    <w:rsid w:val="00887E46"/>
    <w:rsid w:val="00887F84"/>
    <w:rsid w:val="008920BB"/>
    <w:rsid w:val="00894A04"/>
    <w:rsid w:val="00895265"/>
    <w:rsid w:val="008976BC"/>
    <w:rsid w:val="008A0F21"/>
    <w:rsid w:val="008A10B3"/>
    <w:rsid w:val="008A17B6"/>
    <w:rsid w:val="008A1B07"/>
    <w:rsid w:val="008A2604"/>
    <w:rsid w:val="008A2B15"/>
    <w:rsid w:val="008A49EB"/>
    <w:rsid w:val="008A5958"/>
    <w:rsid w:val="008A6AAF"/>
    <w:rsid w:val="008A7515"/>
    <w:rsid w:val="008A7DD0"/>
    <w:rsid w:val="008B052E"/>
    <w:rsid w:val="008B0658"/>
    <w:rsid w:val="008B1DB0"/>
    <w:rsid w:val="008B41B0"/>
    <w:rsid w:val="008B4B67"/>
    <w:rsid w:val="008B56DA"/>
    <w:rsid w:val="008B5B3D"/>
    <w:rsid w:val="008B5FFD"/>
    <w:rsid w:val="008B61EA"/>
    <w:rsid w:val="008B7434"/>
    <w:rsid w:val="008C170B"/>
    <w:rsid w:val="008C2672"/>
    <w:rsid w:val="008C2C56"/>
    <w:rsid w:val="008C3A76"/>
    <w:rsid w:val="008C480E"/>
    <w:rsid w:val="008C62B2"/>
    <w:rsid w:val="008C6378"/>
    <w:rsid w:val="008C7859"/>
    <w:rsid w:val="008C7A4D"/>
    <w:rsid w:val="008D03DC"/>
    <w:rsid w:val="008D0C73"/>
    <w:rsid w:val="008D2B0C"/>
    <w:rsid w:val="008D2F5A"/>
    <w:rsid w:val="008D3528"/>
    <w:rsid w:val="008D3848"/>
    <w:rsid w:val="008D3ADD"/>
    <w:rsid w:val="008D5DE2"/>
    <w:rsid w:val="008D6179"/>
    <w:rsid w:val="008D701A"/>
    <w:rsid w:val="008D7F77"/>
    <w:rsid w:val="008E084D"/>
    <w:rsid w:val="008E0B5B"/>
    <w:rsid w:val="008E1635"/>
    <w:rsid w:val="008E2756"/>
    <w:rsid w:val="008E2D7D"/>
    <w:rsid w:val="008E3EFB"/>
    <w:rsid w:val="008E44A0"/>
    <w:rsid w:val="008E50D5"/>
    <w:rsid w:val="008E58BA"/>
    <w:rsid w:val="008E7798"/>
    <w:rsid w:val="008E79B6"/>
    <w:rsid w:val="008E7A00"/>
    <w:rsid w:val="008E7D72"/>
    <w:rsid w:val="008F20BC"/>
    <w:rsid w:val="008F20C4"/>
    <w:rsid w:val="008F2A45"/>
    <w:rsid w:val="008F467A"/>
    <w:rsid w:val="008F4ECE"/>
    <w:rsid w:val="008F604D"/>
    <w:rsid w:val="008F6826"/>
    <w:rsid w:val="008F6DB7"/>
    <w:rsid w:val="008F7322"/>
    <w:rsid w:val="008F7B64"/>
    <w:rsid w:val="0090009B"/>
    <w:rsid w:val="0090147E"/>
    <w:rsid w:val="00903C95"/>
    <w:rsid w:val="0090407D"/>
    <w:rsid w:val="009050E3"/>
    <w:rsid w:val="00905BFD"/>
    <w:rsid w:val="00905FF6"/>
    <w:rsid w:val="009101DC"/>
    <w:rsid w:val="0091261E"/>
    <w:rsid w:val="00914157"/>
    <w:rsid w:val="009147E4"/>
    <w:rsid w:val="00915AB8"/>
    <w:rsid w:val="009176FB"/>
    <w:rsid w:val="00920A73"/>
    <w:rsid w:val="00921847"/>
    <w:rsid w:val="00922810"/>
    <w:rsid w:val="00924D31"/>
    <w:rsid w:val="00926738"/>
    <w:rsid w:val="00926F73"/>
    <w:rsid w:val="009304DA"/>
    <w:rsid w:val="009328D3"/>
    <w:rsid w:val="00932E4C"/>
    <w:rsid w:val="00933F6C"/>
    <w:rsid w:val="0093442D"/>
    <w:rsid w:val="009355E0"/>
    <w:rsid w:val="0093617D"/>
    <w:rsid w:val="00937090"/>
    <w:rsid w:val="00937263"/>
    <w:rsid w:val="00940BEB"/>
    <w:rsid w:val="00941034"/>
    <w:rsid w:val="009412AE"/>
    <w:rsid w:val="00941A2D"/>
    <w:rsid w:val="00942A53"/>
    <w:rsid w:val="00942C6B"/>
    <w:rsid w:val="00942E26"/>
    <w:rsid w:val="00943F5A"/>
    <w:rsid w:val="009445DF"/>
    <w:rsid w:val="00944CB3"/>
    <w:rsid w:val="00945128"/>
    <w:rsid w:val="00945A4D"/>
    <w:rsid w:val="00946E58"/>
    <w:rsid w:val="00947660"/>
    <w:rsid w:val="009477A8"/>
    <w:rsid w:val="009509E3"/>
    <w:rsid w:val="00950DCF"/>
    <w:rsid w:val="00953858"/>
    <w:rsid w:val="00953886"/>
    <w:rsid w:val="009539C6"/>
    <w:rsid w:val="009542F7"/>
    <w:rsid w:val="00954AF8"/>
    <w:rsid w:val="00954C5D"/>
    <w:rsid w:val="00954D66"/>
    <w:rsid w:val="009578D9"/>
    <w:rsid w:val="00960F72"/>
    <w:rsid w:val="00961DB0"/>
    <w:rsid w:val="00963A2D"/>
    <w:rsid w:val="00963E11"/>
    <w:rsid w:val="0096495D"/>
    <w:rsid w:val="009650D9"/>
    <w:rsid w:val="0096520C"/>
    <w:rsid w:val="00966C59"/>
    <w:rsid w:val="00966EA8"/>
    <w:rsid w:val="00967120"/>
    <w:rsid w:val="00970632"/>
    <w:rsid w:val="00970B15"/>
    <w:rsid w:val="0097106F"/>
    <w:rsid w:val="00971481"/>
    <w:rsid w:val="00973AB6"/>
    <w:rsid w:val="009808E0"/>
    <w:rsid w:val="00980995"/>
    <w:rsid w:val="00980E1E"/>
    <w:rsid w:val="0098116A"/>
    <w:rsid w:val="00981785"/>
    <w:rsid w:val="00982EBE"/>
    <w:rsid w:val="00990104"/>
    <w:rsid w:val="009904FB"/>
    <w:rsid w:val="00991D77"/>
    <w:rsid w:val="00992916"/>
    <w:rsid w:val="009933C3"/>
    <w:rsid w:val="00993C25"/>
    <w:rsid w:val="009A035E"/>
    <w:rsid w:val="009A0A85"/>
    <w:rsid w:val="009A2BB2"/>
    <w:rsid w:val="009A3204"/>
    <w:rsid w:val="009A440D"/>
    <w:rsid w:val="009A560B"/>
    <w:rsid w:val="009A7278"/>
    <w:rsid w:val="009B03A2"/>
    <w:rsid w:val="009B2C12"/>
    <w:rsid w:val="009B3F83"/>
    <w:rsid w:val="009B5F8F"/>
    <w:rsid w:val="009B6311"/>
    <w:rsid w:val="009C0E41"/>
    <w:rsid w:val="009C7BC8"/>
    <w:rsid w:val="009D0FED"/>
    <w:rsid w:val="009D29ED"/>
    <w:rsid w:val="009D2D6E"/>
    <w:rsid w:val="009D3117"/>
    <w:rsid w:val="009D3449"/>
    <w:rsid w:val="009D3BEA"/>
    <w:rsid w:val="009D52DA"/>
    <w:rsid w:val="009D6065"/>
    <w:rsid w:val="009D76DB"/>
    <w:rsid w:val="009D7D25"/>
    <w:rsid w:val="009E0494"/>
    <w:rsid w:val="009E0511"/>
    <w:rsid w:val="009E052E"/>
    <w:rsid w:val="009E1995"/>
    <w:rsid w:val="009E3788"/>
    <w:rsid w:val="009E3A8D"/>
    <w:rsid w:val="009E4235"/>
    <w:rsid w:val="009E4660"/>
    <w:rsid w:val="009E4B22"/>
    <w:rsid w:val="009E69AD"/>
    <w:rsid w:val="009E6B8F"/>
    <w:rsid w:val="009F0E2A"/>
    <w:rsid w:val="009F37DD"/>
    <w:rsid w:val="009F423F"/>
    <w:rsid w:val="009F42D2"/>
    <w:rsid w:val="009F43C1"/>
    <w:rsid w:val="009F4E01"/>
    <w:rsid w:val="009F714E"/>
    <w:rsid w:val="009F7206"/>
    <w:rsid w:val="009F7ED4"/>
    <w:rsid w:val="00A01390"/>
    <w:rsid w:val="00A02126"/>
    <w:rsid w:val="00A023EB"/>
    <w:rsid w:val="00A048EC"/>
    <w:rsid w:val="00A04A2C"/>
    <w:rsid w:val="00A05384"/>
    <w:rsid w:val="00A056B5"/>
    <w:rsid w:val="00A05F16"/>
    <w:rsid w:val="00A06721"/>
    <w:rsid w:val="00A067DC"/>
    <w:rsid w:val="00A06EB8"/>
    <w:rsid w:val="00A07DF8"/>
    <w:rsid w:val="00A1036E"/>
    <w:rsid w:val="00A10777"/>
    <w:rsid w:val="00A10D7B"/>
    <w:rsid w:val="00A13772"/>
    <w:rsid w:val="00A162B6"/>
    <w:rsid w:val="00A16EB2"/>
    <w:rsid w:val="00A21A95"/>
    <w:rsid w:val="00A25830"/>
    <w:rsid w:val="00A26AA6"/>
    <w:rsid w:val="00A26D5C"/>
    <w:rsid w:val="00A278DE"/>
    <w:rsid w:val="00A27964"/>
    <w:rsid w:val="00A30DFD"/>
    <w:rsid w:val="00A314A9"/>
    <w:rsid w:val="00A31D74"/>
    <w:rsid w:val="00A31E2B"/>
    <w:rsid w:val="00A3207D"/>
    <w:rsid w:val="00A3421E"/>
    <w:rsid w:val="00A3430D"/>
    <w:rsid w:val="00A34DAC"/>
    <w:rsid w:val="00A36458"/>
    <w:rsid w:val="00A371C2"/>
    <w:rsid w:val="00A37326"/>
    <w:rsid w:val="00A40900"/>
    <w:rsid w:val="00A40F48"/>
    <w:rsid w:val="00A40F8B"/>
    <w:rsid w:val="00A4102A"/>
    <w:rsid w:val="00A4372F"/>
    <w:rsid w:val="00A44731"/>
    <w:rsid w:val="00A44801"/>
    <w:rsid w:val="00A458B3"/>
    <w:rsid w:val="00A461A1"/>
    <w:rsid w:val="00A4640B"/>
    <w:rsid w:val="00A47CFA"/>
    <w:rsid w:val="00A5018D"/>
    <w:rsid w:val="00A501A8"/>
    <w:rsid w:val="00A51BFC"/>
    <w:rsid w:val="00A53082"/>
    <w:rsid w:val="00A535AE"/>
    <w:rsid w:val="00A54A41"/>
    <w:rsid w:val="00A54DEE"/>
    <w:rsid w:val="00A55208"/>
    <w:rsid w:val="00A562F5"/>
    <w:rsid w:val="00A564FF"/>
    <w:rsid w:val="00A56E76"/>
    <w:rsid w:val="00A56FA0"/>
    <w:rsid w:val="00A57DD9"/>
    <w:rsid w:val="00A6061B"/>
    <w:rsid w:val="00A610DD"/>
    <w:rsid w:val="00A624E5"/>
    <w:rsid w:val="00A62B00"/>
    <w:rsid w:val="00A62C50"/>
    <w:rsid w:val="00A6405A"/>
    <w:rsid w:val="00A65942"/>
    <w:rsid w:val="00A66114"/>
    <w:rsid w:val="00A66F51"/>
    <w:rsid w:val="00A723C1"/>
    <w:rsid w:val="00A72822"/>
    <w:rsid w:val="00A73613"/>
    <w:rsid w:val="00A7437B"/>
    <w:rsid w:val="00A746A0"/>
    <w:rsid w:val="00A74AD0"/>
    <w:rsid w:val="00A75122"/>
    <w:rsid w:val="00A76265"/>
    <w:rsid w:val="00A770D5"/>
    <w:rsid w:val="00A77175"/>
    <w:rsid w:val="00A773FA"/>
    <w:rsid w:val="00A77D45"/>
    <w:rsid w:val="00A81050"/>
    <w:rsid w:val="00A815F4"/>
    <w:rsid w:val="00A82406"/>
    <w:rsid w:val="00A83797"/>
    <w:rsid w:val="00A84C2A"/>
    <w:rsid w:val="00A84E75"/>
    <w:rsid w:val="00A854AD"/>
    <w:rsid w:val="00A8631C"/>
    <w:rsid w:val="00A92ADF"/>
    <w:rsid w:val="00A92D97"/>
    <w:rsid w:val="00A93482"/>
    <w:rsid w:val="00A944C0"/>
    <w:rsid w:val="00A9635E"/>
    <w:rsid w:val="00A963FC"/>
    <w:rsid w:val="00A96573"/>
    <w:rsid w:val="00A96577"/>
    <w:rsid w:val="00A978CD"/>
    <w:rsid w:val="00AA11CC"/>
    <w:rsid w:val="00AA3B8E"/>
    <w:rsid w:val="00AA424E"/>
    <w:rsid w:val="00AA43C1"/>
    <w:rsid w:val="00AA57EC"/>
    <w:rsid w:val="00AA6E2B"/>
    <w:rsid w:val="00AA7835"/>
    <w:rsid w:val="00AA7E27"/>
    <w:rsid w:val="00AB026A"/>
    <w:rsid w:val="00AB08C0"/>
    <w:rsid w:val="00AB0C99"/>
    <w:rsid w:val="00AB0E0E"/>
    <w:rsid w:val="00AB1C26"/>
    <w:rsid w:val="00AB2B49"/>
    <w:rsid w:val="00AB3AB2"/>
    <w:rsid w:val="00AB602E"/>
    <w:rsid w:val="00AC16A6"/>
    <w:rsid w:val="00AC345E"/>
    <w:rsid w:val="00AC4422"/>
    <w:rsid w:val="00AC4EDC"/>
    <w:rsid w:val="00AC50D8"/>
    <w:rsid w:val="00AC5B31"/>
    <w:rsid w:val="00AC6762"/>
    <w:rsid w:val="00AC787D"/>
    <w:rsid w:val="00AD062E"/>
    <w:rsid w:val="00AD1192"/>
    <w:rsid w:val="00AD147B"/>
    <w:rsid w:val="00AD2959"/>
    <w:rsid w:val="00AD2A93"/>
    <w:rsid w:val="00AD4110"/>
    <w:rsid w:val="00AD4C3A"/>
    <w:rsid w:val="00AD5F98"/>
    <w:rsid w:val="00AD77CA"/>
    <w:rsid w:val="00AD7DFD"/>
    <w:rsid w:val="00AE0FF9"/>
    <w:rsid w:val="00AE36D1"/>
    <w:rsid w:val="00AE3BE1"/>
    <w:rsid w:val="00AE4CB6"/>
    <w:rsid w:val="00AE5994"/>
    <w:rsid w:val="00AE759A"/>
    <w:rsid w:val="00AE7D5E"/>
    <w:rsid w:val="00AF0155"/>
    <w:rsid w:val="00AF09DC"/>
    <w:rsid w:val="00AF0FA3"/>
    <w:rsid w:val="00AF3ABE"/>
    <w:rsid w:val="00AF50D6"/>
    <w:rsid w:val="00AF6483"/>
    <w:rsid w:val="00AF75CE"/>
    <w:rsid w:val="00B00300"/>
    <w:rsid w:val="00B006A7"/>
    <w:rsid w:val="00B01A55"/>
    <w:rsid w:val="00B01F12"/>
    <w:rsid w:val="00B06D4C"/>
    <w:rsid w:val="00B06EDA"/>
    <w:rsid w:val="00B1070C"/>
    <w:rsid w:val="00B113DD"/>
    <w:rsid w:val="00B114C8"/>
    <w:rsid w:val="00B11E8E"/>
    <w:rsid w:val="00B12312"/>
    <w:rsid w:val="00B13006"/>
    <w:rsid w:val="00B13610"/>
    <w:rsid w:val="00B142A4"/>
    <w:rsid w:val="00B14AFE"/>
    <w:rsid w:val="00B14D3E"/>
    <w:rsid w:val="00B14D9D"/>
    <w:rsid w:val="00B158A8"/>
    <w:rsid w:val="00B15AB0"/>
    <w:rsid w:val="00B15EA9"/>
    <w:rsid w:val="00B1771B"/>
    <w:rsid w:val="00B20064"/>
    <w:rsid w:val="00B20915"/>
    <w:rsid w:val="00B21017"/>
    <w:rsid w:val="00B22CDA"/>
    <w:rsid w:val="00B237A3"/>
    <w:rsid w:val="00B241B4"/>
    <w:rsid w:val="00B249EF"/>
    <w:rsid w:val="00B25083"/>
    <w:rsid w:val="00B251AB"/>
    <w:rsid w:val="00B253B2"/>
    <w:rsid w:val="00B2555A"/>
    <w:rsid w:val="00B2587E"/>
    <w:rsid w:val="00B25B33"/>
    <w:rsid w:val="00B267CE"/>
    <w:rsid w:val="00B273EE"/>
    <w:rsid w:val="00B27637"/>
    <w:rsid w:val="00B30A8A"/>
    <w:rsid w:val="00B31C52"/>
    <w:rsid w:val="00B3226D"/>
    <w:rsid w:val="00B33A23"/>
    <w:rsid w:val="00B33C22"/>
    <w:rsid w:val="00B37505"/>
    <w:rsid w:val="00B37BE8"/>
    <w:rsid w:val="00B40966"/>
    <w:rsid w:val="00B41D62"/>
    <w:rsid w:val="00B4256C"/>
    <w:rsid w:val="00B4378D"/>
    <w:rsid w:val="00B442A0"/>
    <w:rsid w:val="00B445CB"/>
    <w:rsid w:val="00B46AC4"/>
    <w:rsid w:val="00B50598"/>
    <w:rsid w:val="00B50638"/>
    <w:rsid w:val="00B509F4"/>
    <w:rsid w:val="00B50E03"/>
    <w:rsid w:val="00B51189"/>
    <w:rsid w:val="00B51360"/>
    <w:rsid w:val="00B51709"/>
    <w:rsid w:val="00B517EC"/>
    <w:rsid w:val="00B51B92"/>
    <w:rsid w:val="00B52EC4"/>
    <w:rsid w:val="00B56E7F"/>
    <w:rsid w:val="00B57093"/>
    <w:rsid w:val="00B6032A"/>
    <w:rsid w:val="00B61F84"/>
    <w:rsid w:val="00B62240"/>
    <w:rsid w:val="00B62BE7"/>
    <w:rsid w:val="00B62F2C"/>
    <w:rsid w:val="00B63020"/>
    <w:rsid w:val="00B636F0"/>
    <w:rsid w:val="00B663AB"/>
    <w:rsid w:val="00B67B16"/>
    <w:rsid w:val="00B73E5A"/>
    <w:rsid w:val="00B748CE"/>
    <w:rsid w:val="00B7523F"/>
    <w:rsid w:val="00B7550D"/>
    <w:rsid w:val="00B76ACA"/>
    <w:rsid w:val="00B80BDF"/>
    <w:rsid w:val="00B8309A"/>
    <w:rsid w:val="00B839C0"/>
    <w:rsid w:val="00B83EF7"/>
    <w:rsid w:val="00B86424"/>
    <w:rsid w:val="00B87000"/>
    <w:rsid w:val="00B87311"/>
    <w:rsid w:val="00B9024C"/>
    <w:rsid w:val="00B90C28"/>
    <w:rsid w:val="00B918E2"/>
    <w:rsid w:val="00B91F8C"/>
    <w:rsid w:val="00B943E7"/>
    <w:rsid w:val="00B95A71"/>
    <w:rsid w:val="00B96054"/>
    <w:rsid w:val="00B974DE"/>
    <w:rsid w:val="00B97CD0"/>
    <w:rsid w:val="00BA01C6"/>
    <w:rsid w:val="00BA03EE"/>
    <w:rsid w:val="00BA07CE"/>
    <w:rsid w:val="00BA0C76"/>
    <w:rsid w:val="00BA20CC"/>
    <w:rsid w:val="00BA3509"/>
    <w:rsid w:val="00BA40D2"/>
    <w:rsid w:val="00BA517E"/>
    <w:rsid w:val="00BA5475"/>
    <w:rsid w:val="00BA7796"/>
    <w:rsid w:val="00BB045D"/>
    <w:rsid w:val="00BB070B"/>
    <w:rsid w:val="00BB1B6E"/>
    <w:rsid w:val="00BB2C2D"/>
    <w:rsid w:val="00BB2EA3"/>
    <w:rsid w:val="00BB2ED6"/>
    <w:rsid w:val="00BB316A"/>
    <w:rsid w:val="00BB438E"/>
    <w:rsid w:val="00BB4893"/>
    <w:rsid w:val="00BB510E"/>
    <w:rsid w:val="00BB6088"/>
    <w:rsid w:val="00BC46E9"/>
    <w:rsid w:val="00BC5642"/>
    <w:rsid w:val="00BC5A34"/>
    <w:rsid w:val="00BC5FCD"/>
    <w:rsid w:val="00BC66E8"/>
    <w:rsid w:val="00BD117E"/>
    <w:rsid w:val="00BD12DB"/>
    <w:rsid w:val="00BD144D"/>
    <w:rsid w:val="00BD20BD"/>
    <w:rsid w:val="00BD28B5"/>
    <w:rsid w:val="00BD2F28"/>
    <w:rsid w:val="00BD3BF1"/>
    <w:rsid w:val="00BD4662"/>
    <w:rsid w:val="00BD4AE6"/>
    <w:rsid w:val="00BD5CB8"/>
    <w:rsid w:val="00BD5F4A"/>
    <w:rsid w:val="00BE0002"/>
    <w:rsid w:val="00BE084C"/>
    <w:rsid w:val="00BE4C41"/>
    <w:rsid w:val="00BE58C5"/>
    <w:rsid w:val="00BE67E1"/>
    <w:rsid w:val="00BE6B8F"/>
    <w:rsid w:val="00BE7F22"/>
    <w:rsid w:val="00BF1361"/>
    <w:rsid w:val="00BF2D60"/>
    <w:rsid w:val="00BF4F69"/>
    <w:rsid w:val="00BF5045"/>
    <w:rsid w:val="00BF69B7"/>
    <w:rsid w:val="00C00021"/>
    <w:rsid w:val="00C00190"/>
    <w:rsid w:val="00C0058C"/>
    <w:rsid w:val="00C00F39"/>
    <w:rsid w:val="00C01B81"/>
    <w:rsid w:val="00C02D53"/>
    <w:rsid w:val="00C04518"/>
    <w:rsid w:val="00C04D7C"/>
    <w:rsid w:val="00C05BD9"/>
    <w:rsid w:val="00C06A71"/>
    <w:rsid w:val="00C0747E"/>
    <w:rsid w:val="00C1008F"/>
    <w:rsid w:val="00C11997"/>
    <w:rsid w:val="00C11B9B"/>
    <w:rsid w:val="00C1269B"/>
    <w:rsid w:val="00C131FF"/>
    <w:rsid w:val="00C13E07"/>
    <w:rsid w:val="00C1448A"/>
    <w:rsid w:val="00C14C0C"/>
    <w:rsid w:val="00C20538"/>
    <w:rsid w:val="00C216E6"/>
    <w:rsid w:val="00C2324D"/>
    <w:rsid w:val="00C234AC"/>
    <w:rsid w:val="00C24DE5"/>
    <w:rsid w:val="00C254A1"/>
    <w:rsid w:val="00C258DD"/>
    <w:rsid w:val="00C30465"/>
    <w:rsid w:val="00C3081F"/>
    <w:rsid w:val="00C312CF"/>
    <w:rsid w:val="00C31F81"/>
    <w:rsid w:val="00C33E35"/>
    <w:rsid w:val="00C33ECE"/>
    <w:rsid w:val="00C34AE4"/>
    <w:rsid w:val="00C35B95"/>
    <w:rsid w:val="00C37690"/>
    <w:rsid w:val="00C376BE"/>
    <w:rsid w:val="00C40E4E"/>
    <w:rsid w:val="00C40F5A"/>
    <w:rsid w:val="00C41C7B"/>
    <w:rsid w:val="00C43CF4"/>
    <w:rsid w:val="00C44787"/>
    <w:rsid w:val="00C45912"/>
    <w:rsid w:val="00C45B4F"/>
    <w:rsid w:val="00C461F1"/>
    <w:rsid w:val="00C501CB"/>
    <w:rsid w:val="00C511AF"/>
    <w:rsid w:val="00C51414"/>
    <w:rsid w:val="00C51727"/>
    <w:rsid w:val="00C51A60"/>
    <w:rsid w:val="00C51C58"/>
    <w:rsid w:val="00C525A8"/>
    <w:rsid w:val="00C52852"/>
    <w:rsid w:val="00C52FDF"/>
    <w:rsid w:val="00C53D57"/>
    <w:rsid w:val="00C54A0B"/>
    <w:rsid w:val="00C55A23"/>
    <w:rsid w:val="00C566E2"/>
    <w:rsid w:val="00C56DFC"/>
    <w:rsid w:val="00C61BED"/>
    <w:rsid w:val="00C63072"/>
    <w:rsid w:val="00C63AA8"/>
    <w:rsid w:val="00C641D7"/>
    <w:rsid w:val="00C6707A"/>
    <w:rsid w:val="00C678DB"/>
    <w:rsid w:val="00C67AE4"/>
    <w:rsid w:val="00C704E2"/>
    <w:rsid w:val="00C70684"/>
    <w:rsid w:val="00C70947"/>
    <w:rsid w:val="00C71901"/>
    <w:rsid w:val="00C71EC4"/>
    <w:rsid w:val="00C7334A"/>
    <w:rsid w:val="00C73A78"/>
    <w:rsid w:val="00C75729"/>
    <w:rsid w:val="00C76C41"/>
    <w:rsid w:val="00C77058"/>
    <w:rsid w:val="00C77609"/>
    <w:rsid w:val="00C80FCF"/>
    <w:rsid w:val="00C812CA"/>
    <w:rsid w:val="00C81C94"/>
    <w:rsid w:val="00C82845"/>
    <w:rsid w:val="00C82A5F"/>
    <w:rsid w:val="00C82D07"/>
    <w:rsid w:val="00C838AC"/>
    <w:rsid w:val="00C83C3D"/>
    <w:rsid w:val="00C841AF"/>
    <w:rsid w:val="00C84DD9"/>
    <w:rsid w:val="00C87B8A"/>
    <w:rsid w:val="00C902A4"/>
    <w:rsid w:val="00C90EAE"/>
    <w:rsid w:val="00C91105"/>
    <w:rsid w:val="00C91C58"/>
    <w:rsid w:val="00C91CB4"/>
    <w:rsid w:val="00C92734"/>
    <w:rsid w:val="00C92F72"/>
    <w:rsid w:val="00C93962"/>
    <w:rsid w:val="00C9600D"/>
    <w:rsid w:val="00C97652"/>
    <w:rsid w:val="00CA107B"/>
    <w:rsid w:val="00CA271E"/>
    <w:rsid w:val="00CA3AD2"/>
    <w:rsid w:val="00CA3FCD"/>
    <w:rsid w:val="00CA5FE3"/>
    <w:rsid w:val="00CA6202"/>
    <w:rsid w:val="00CA757F"/>
    <w:rsid w:val="00CB12C4"/>
    <w:rsid w:val="00CB1CB3"/>
    <w:rsid w:val="00CB1E57"/>
    <w:rsid w:val="00CB2572"/>
    <w:rsid w:val="00CB2F77"/>
    <w:rsid w:val="00CB2FD2"/>
    <w:rsid w:val="00CB3AD3"/>
    <w:rsid w:val="00CB43F9"/>
    <w:rsid w:val="00CB7089"/>
    <w:rsid w:val="00CB7142"/>
    <w:rsid w:val="00CC1728"/>
    <w:rsid w:val="00CC52B1"/>
    <w:rsid w:val="00CC5B37"/>
    <w:rsid w:val="00CC6138"/>
    <w:rsid w:val="00CC6830"/>
    <w:rsid w:val="00CD08C9"/>
    <w:rsid w:val="00CD1560"/>
    <w:rsid w:val="00CD2171"/>
    <w:rsid w:val="00CD3612"/>
    <w:rsid w:val="00CD36DB"/>
    <w:rsid w:val="00CD41AC"/>
    <w:rsid w:val="00CD424A"/>
    <w:rsid w:val="00CD48AB"/>
    <w:rsid w:val="00CD63D1"/>
    <w:rsid w:val="00CD6710"/>
    <w:rsid w:val="00CD72D6"/>
    <w:rsid w:val="00CE03A4"/>
    <w:rsid w:val="00CE1439"/>
    <w:rsid w:val="00CE1916"/>
    <w:rsid w:val="00CE282F"/>
    <w:rsid w:val="00CE2B07"/>
    <w:rsid w:val="00CE2CA2"/>
    <w:rsid w:val="00CE2FB9"/>
    <w:rsid w:val="00CE4431"/>
    <w:rsid w:val="00CE4AF6"/>
    <w:rsid w:val="00CE4D73"/>
    <w:rsid w:val="00CE5961"/>
    <w:rsid w:val="00CE5CC8"/>
    <w:rsid w:val="00CE6597"/>
    <w:rsid w:val="00CE6EC2"/>
    <w:rsid w:val="00CE7A48"/>
    <w:rsid w:val="00CF01A9"/>
    <w:rsid w:val="00CF0430"/>
    <w:rsid w:val="00CF0768"/>
    <w:rsid w:val="00CF1F61"/>
    <w:rsid w:val="00CF23CF"/>
    <w:rsid w:val="00CF2529"/>
    <w:rsid w:val="00CF3385"/>
    <w:rsid w:val="00CF3432"/>
    <w:rsid w:val="00CF5DE8"/>
    <w:rsid w:val="00CF5F25"/>
    <w:rsid w:val="00CF621A"/>
    <w:rsid w:val="00CF6A0A"/>
    <w:rsid w:val="00CF6EEB"/>
    <w:rsid w:val="00CF7B91"/>
    <w:rsid w:val="00CF7BA9"/>
    <w:rsid w:val="00D00320"/>
    <w:rsid w:val="00D00CEC"/>
    <w:rsid w:val="00D021A9"/>
    <w:rsid w:val="00D02B83"/>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25F"/>
    <w:rsid w:val="00D20418"/>
    <w:rsid w:val="00D20D31"/>
    <w:rsid w:val="00D22970"/>
    <w:rsid w:val="00D23BCC"/>
    <w:rsid w:val="00D246B0"/>
    <w:rsid w:val="00D25D94"/>
    <w:rsid w:val="00D260D5"/>
    <w:rsid w:val="00D267F8"/>
    <w:rsid w:val="00D30926"/>
    <w:rsid w:val="00D32644"/>
    <w:rsid w:val="00D326B2"/>
    <w:rsid w:val="00D330FD"/>
    <w:rsid w:val="00D373E5"/>
    <w:rsid w:val="00D40C09"/>
    <w:rsid w:val="00D40E08"/>
    <w:rsid w:val="00D40F8D"/>
    <w:rsid w:val="00D41889"/>
    <w:rsid w:val="00D42782"/>
    <w:rsid w:val="00D4291E"/>
    <w:rsid w:val="00D43124"/>
    <w:rsid w:val="00D43AB4"/>
    <w:rsid w:val="00D44649"/>
    <w:rsid w:val="00D47172"/>
    <w:rsid w:val="00D478BE"/>
    <w:rsid w:val="00D47D9E"/>
    <w:rsid w:val="00D52941"/>
    <w:rsid w:val="00D540CC"/>
    <w:rsid w:val="00D561DD"/>
    <w:rsid w:val="00D574F2"/>
    <w:rsid w:val="00D57B04"/>
    <w:rsid w:val="00D6003B"/>
    <w:rsid w:val="00D60087"/>
    <w:rsid w:val="00D6024D"/>
    <w:rsid w:val="00D60912"/>
    <w:rsid w:val="00D64602"/>
    <w:rsid w:val="00D64870"/>
    <w:rsid w:val="00D65812"/>
    <w:rsid w:val="00D660C2"/>
    <w:rsid w:val="00D67D9F"/>
    <w:rsid w:val="00D729BE"/>
    <w:rsid w:val="00D72EF3"/>
    <w:rsid w:val="00D74D88"/>
    <w:rsid w:val="00D7573C"/>
    <w:rsid w:val="00D76205"/>
    <w:rsid w:val="00D76394"/>
    <w:rsid w:val="00D77490"/>
    <w:rsid w:val="00D778CE"/>
    <w:rsid w:val="00D8071A"/>
    <w:rsid w:val="00D80A7F"/>
    <w:rsid w:val="00D8137C"/>
    <w:rsid w:val="00D81A4C"/>
    <w:rsid w:val="00D82796"/>
    <w:rsid w:val="00D829D3"/>
    <w:rsid w:val="00D83A51"/>
    <w:rsid w:val="00D83AA9"/>
    <w:rsid w:val="00D842B7"/>
    <w:rsid w:val="00D8462A"/>
    <w:rsid w:val="00D85F5D"/>
    <w:rsid w:val="00D85FC4"/>
    <w:rsid w:val="00D87062"/>
    <w:rsid w:val="00D87813"/>
    <w:rsid w:val="00D87BC0"/>
    <w:rsid w:val="00D90645"/>
    <w:rsid w:val="00D90E59"/>
    <w:rsid w:val="00D927EF"/>
    <w:rsid w:val="00D9407B"/>
    <w:rsid w:val="00D9451B"/>
    <w:rsid w:val="00D9654D"/>
    <w:rsid w:val="00D966EE"/>
    <w:rsid w:val="00D96700"/>
    <w:rsid w:val="00D96DE1"/>
    <w:rsid w:val="00DA3DA2"/>
    <w:rsid w:val="00DA404B"/>
    <w:rsid w:val="00DA50CF"/>
    <w:rsid w:val="00DA51FD"/>
    <w:rsid w:val="00DA532C"/>
    <w:rsid w:val="00DA742E"/>
    <w:rsid w:val="00DA7BFE"/>
    <w:rsid w:val="00DB0036"/>
    <w:rsid w:val="00DB0270"/>
    <w:rsid w:val="00DB0A04"/>
    <w:rsid w:val="00DB2152"/>
    <w:rsid w:val="00DB39AB"/>
    <w:rsid w:val="00DB3C6C"/>
    <w:rsid w:val="00DB3F09"/>
    <w:rsid w:val="00DB45A6"/>
    <w:rsid w:val="00DB45C1"/>
    <w:rsid w:val="00DB6319"/>
    <w:rsid w:val="00DB74D2"/>
    <w:rsid w:val="00DC2474"/>
    <w:rsid w:val="00DC3520"/>
    <w:rsid w:val="00DC56A0"/>
    <w:rsid w:val="00DC6395"/>
    <w:rsid w:val="00DC6902"/>
    <w:rsid w:val="00DC6AA1"/>
    <w:rsid w:val="00DC6F72"/>
    <w:rsid w:val="00DC6F95"/>
    <w:rsid w:val="00DC73DB"/>
    <w:rsid w:val="00DD1A52"/>
    <w:rsid w:val="00DD1F42"/>
    <w:rsid w:val="00DD20DA"/>
    <w:rsid w:val="00DD2956"/>
    <w:rsid w:val="00DD35E4"/>
    <w:rsid w:val="00DD4857"/>
    <w:rsid w:val="00DD5C25"/>
    <w:rsid w:val="00DD6130"/>
    <w:rsid w:val="00DD61BF"/>
    <w:rsid w:val="00DD62B4"/>
    <w:rsid w:val="00DD6A0B"/>
    <w:rsid w:val="00DD7454"/>
    <w:rsid w:val="00DD748D"/>
    <w:rsid w:val="00DE0123"/>
    <w:rsid w:val="00DE06F9"/>
    <w:rsid w:val="00DE2BD8"/>
    <w:rsid w:val="00DE2C6D"/>
    <w:rsid w:val="00DE3138"/>
    <w:rsid w:val="00DE4546"/>
    <w:rsid w:val="00DE7A2D"/>
    <w:rsid w:val="00DF0613"/>
    <w:rsid w:val="00DF0FF9"/>
    <w:rsid w:val="00DF176C"/>
    <w:rsid w:val="00DF201B"/>
    <w:rsid w:val="00DF3ECE"/>
    <w:rsid w:val="00DF4681"/>
    <w:rsid w:val="00DF4B21"/>
    <w:rsid w:val="00DF5659"/>
    <w:rsid w:val="00E002FC"/>
    <w:rsid w:val="00E01A0D"/>
    <w:rsid w:val="00E01BF8"/>
    <w:rsid w:val="00E01DDF"/>
    <w:rsid w:val="00E02090"/>
    <w:rsid w:val="00E0257F"/>
    <w:rsid w:val="00E033F7"/>
    <w:rsid w:val="00E0366A"/>
    <w:rsid w:val="00E04DC4"/>
    <w:rsid w:val="00E05CC7"/>
    <w:rsid w:val="00E07979"/>
    <w:rsid w:val="00E07DEF"/>
    <w:rsid w:val="00E10948"/>
    <w:rsid w:val="00E12901"/>
    <w:rsid w:val="00E139AF"/>
    <w:rsid w:val="00E13D13"/>
    <w:rsid w:val="00E14656"/>
    <w:rsid w:val="00E146F4"/>
    <w:rsid w:val="00E15E61"/>
    <w:rsid w:val="00E163CE"/>
    <w:rsid w:val="00E16C86"/>
    <w:rsid w:val="00E1749F"/>
    <w:rsid w:val="00E20CDC"/>
    <w:rsid w:val="00E21526"/>
    <w:rsid w:val="00E217A3"/>
    <w:rsid w:val="00E21DBF"/>
    <w:rsid w:val="00E22126"/>
    <w:rsid w:val="00E22AD2"/>
    <w:rsid w:val="00E2391E"/>
    <w:rsid w:val="00E23A5B"/>
    <w:rsid w:val="00E24C61"/>
    <w:rsid w:val="00E24DAE"/>
    <w:rsid w:val="00E25C3B"/>
    <w:rsid w:val="00E2715D"/>
    <w:rsid w:val="00E27843"/>
    <w:rsid w:val="00E27E2D"/>
    <w:rsid w:val="00E33174"/>
    <w:rsid w:val="00E335C3"/>
    <w:rsid w:val="00E35323"/>
    <w:rsid w:val="00E36414"/>
    <w:rsid w:val="00E3667C"/>
    <w:rsid w:val="00E36A82"/>
    <w:rsid w:val="00E36CC9"/>
    <w:rsid w:val="00E37C6D"/>
    <w:rsid w:val="00E41F6A"/>
    <w:rsid w:val="00E46038"/>
    <w:rsid w:val="00E503C0"/>
    <w:rsid w:val="00E5091B"/>
    <w:rsid w:val="00E50D29"/>
    <w:rsid w:val="00E5604F"/>
    <w:rsid w:val="00E5696C"/>
    <w:rsid w:val="00E608C2"/>
    <w:rsid w:val="00E60999"/>
    <w:rsid w:val="00E618A6"/>
    <w:rsid w:val="00E61F02"/>
    <w:rsid w:val="00E62040"/>
    <w:rsid w:val="00E63282"/>
    <w:rsid w:val="00E63798"/>
    <w:rsid w:val="00E64682"/>
    <w:rsid w:val="00E64F47"/>
    <w:rsid w:val="00E677A3"/>
    <w:rsid w:val="00E700C0"/>
    <w:rsid w:val="00E726CA"/>
    <w:rsid w:val="00E72B08"/>
    <w:rsid w:val="00E730CD"/>
    <w:rsid w:val="00E7591D"/>
    <w:rsid w:val="00E8197A"/>
    <w:rsid w:val="00E84BFA"/>
    <w:rsid w:val="00E84FE8"/>
    <w:rsid w:val="00E906CC"/>
    <w:rsid w:val="00E90F7E"/>
    <w:rsid w:val="00E911AC"/>
    <w:rsid w:val="00E9163C"/>
    <w:rsid w:val="00E919A8"/>
    <w:rsid w:val="00E9333E"/>
    <w:rsid w:val="00E93742"/>
    <w:rsid w:val="00E944F7"/>
    <w:rsid w:val="00E94A67"/>
    <w:rsid w:val="00E95357"/>
    <w:rsid w:val="00E9667C"/>
    <w:rsid w:val="00E9752E"/>
    <w:rsid w:val="00E97D31"/>
    <w:rsid w:val="00EA00FD"/>
    <w:rsid w:val="00EA0CDC"/>
    <w:rsid w:val="00EA0D3E"/>
    <w:rsid w:val="00EA1C1D"/>
    <w:rsid w:val="00EA27D6"/>
    <w:rsid w:val="00EA2A63"/>
    <w:rsid w:val="00EA2A8B"/>
    <w:rsid w:val="00EA6044"/>
    <w:rsid w:val="00EA6F83"/>
    <w:rsid w:val="00EA73E1"/>
    <w:rsid w:val="00EB0921"/>
    <w:rsid w:val="00EB16F1"/>
    <w:rsid w:val="00EB2022"/>
    <w:rsid w:val="00EB4157"/>
    <w:rsid w:val="00EB41DF"/>
    <w:rsid w:val="00EB4558"/>
    <w:rsid w:val="00EB600E"/>
    <w:rsid w:val="00EB66B1"/>
    <w:rsid w:val="00EB7950"/>
    <w:rsid w:val="00EB7A87"/>
    <w:rsid w:val="00EC19AA"/>
    <w:rsid w:val="00EC1DCC"/>
    <w:rsid w:val="00EC429A"/>
    <w:rsid w:val="00EC4C71"/>
    <w:rsid w:val="00EC541B"/>
    <w:rsid w:val="00EC618C"/>
    <w:rsid w:val="00EC65B7"/>
    <w:rsid w:val="00EC6C46"/>
    <w:rsid w:val="00EC7039"/>
    <w:rsid w:val="00EC7E7A"/>
    <w:rsid w:val="00ED036D"/>
    <w:rsid w:val="00ED16DE"/>
    <w:rsid w:val="00ED49E7"/>
    <w:rsid w:val="00ED4C58"/>
    <w:rsid w:val="00ED5016"/>
    <w:rsid w:val="00ED5AFD"/>
    <w:rsid w:val="00ED6329"/>
    <w:rsid w:val="00ED6AB7"/>
    <w:rsid w:val="00ED6ABE"/>
    <w:rsid w:val="00ED7133"/>
    <w:rsid w:val="00ED7214"/>
    <w:rsid w:val="00ED76A6"/>
    <w:rsid w:val="00ED797C"/>
    <w:rsid w:val="00EE100D"/>
    <w:rsid w:val="00EE1D4E"/>
    <w:rsid w:val="00EE1F57"/>
    <w:rsid w:val="00EE2003"/>
    <w:rsid w:val="00EE394C"/>
    <w:rsid w:val="00EE45D9"/>
    <w:rsid w:val="00EE4739"/>
    <w:rsid w:val="00EE6F41"/>
    <w:rsid w:val="00EE753F"/>
    <w:rsid w:val="00EE7C44"/>
    <w:rsid w:val="00EF13D4"/>
    <w:rsid w:val="00EF277A"/>
    <w:rsid w:val="00EF2B09"/>
    <w:rsid w:val="00EF4068"/>
    <w:rsid w:val="00EF47AA"/>
    <w:rsid w:val="00EF543C"/>
    <w:rsid w:val="00EF65E5"/>
    <w:rsid w:val="00EF69AD"/>
    <w:rsid w:val="00EF7216"/>
    <w:rsid w:val="00F0190A"/>
    <w:rsid w:val="00F01BC4"/>
    <w:rsid w:val="00F026BC"/>
    <w:rsid w:val="00F02CA2"/>
    <w:rsid w:val="00F0330C"/>
    <w:rsid w:val="00F036E4"/>
    <w:rsid w:val="00F0617E"/>
    <w:rsid w:val="00F06AE8"/>
    <w:rsid w:val="00F07B94"/>
    <w:rsid w:val="00F10623"/>
    <w:rsid w:val="00F11B7B"/>
    <w:rsid w:val="00F11EF4"/>
    <w:rsid w:val="00F12068"/>
    <w:rsid w:val="00F12670"/>
    <w:rsid w:val="00F148B6"/>
    <w:rsid w:val="00F16339"/>
    <w:rsid w:val="00F16B9F"/>
    <w:rsid w:val="00F17A06"/>
    <w:rsid w:val="00F2004E"/>
    <w:rsid w:val="00F207D5"/>
    <w:rsid w:val="00F216B4"/>
    <w:rsid w:val="00F22124"/>
    <w:rsid w:val="00F22870"/>
    <w:rsid w:val="00F230CC"/>
    <w:rsid w:val="00F24F7B"/>
    <w:rsid w:val="00F261F3"/>
    <w:rsid w:val="00F26F74"/>
    <w:rsid w:val="00F3107E"/>
    <w:rsid w:val="00F311D6"/>
    <w:rsid w:val="00F3188F"/>
    <w:rsid w:val="00F325DD"/>
    <w:rsid w:val="00F32886"/>
    <w:rsid w:val="00F329C0"/>
    <w:rsid w:val="00F33774"/>
    <w:rsid w:val="00F3392D"/>
    <w:rsid w:val="00F33A30"/>
    <w:rsid w:val="00F33CAE"/>
    <w:rsid w:val="00F34198"/>
    <w:rsid w:val="00F3499F"/>
    <w:rsid w:val="00F35003"/>
    <w:rsid w:val="00F35BDB"/>
    <w:rsid w:val="00F372B1"/>
    <w:rsid w:val="00F37C45"/>
    <w:rsid w:val="00F37D20"/>
    <w:rsid w:val="00F402A4"/>
    <w:rsid w:val="00F40564"/>
    <w:rsid w:val="00F40E65"/>
    <w:rsid w:val="00F4249D"/>
    <w:rsid w:val="00F427E6"/>
    <w:rsid w:val="00F4391C"/>
    <w:rsid w:val="00F43CE5"/>
    <w:rsid w:val="00F44DA9"/>
    <w:rsid w:val="00F4500D"/>
    <w:rsid w:val="00F45F98"/>
    <w:rsid w:val="00F45FF7"/>
    <w:rsid w:val="00F466A8"/>
    <w:rsid w:val="00F475A2"/>
    <w:rsid w:val="00F47CAB"/>
    <w:rsid w:val="00F505C1"/>
    <w:rsid w:val="00F51516"/>
    <w:rsid w:val="00F519F1"/>
    <w:rsid w:val="00F521EB"/>
    <w:rsid w:val="00F52D66"/>
    <w:rsid w:val="00F530F9"/>
    <w:rsid w:val="00F533BA"/>
    <w:rsid w:val="00F53588"/>
    <w:rsid w:val="00F53A63"/>
    <w:rsid w:val="00F548D5"/>
    <w:rsid w:val="00F54984"/>
    <w:rsid w:val="00F56424"/>
    <w:rsid w:val="00F56A00"/>
    <w:rsid w:val="00F56A48"/>
    <w:rsid w:val="00F56AB7"/>
    <w:rsid w:val="00F60947"/>
    <w:rsid w:val="00F60EA7"/>
    <w:rsid w:val="00F61332"/>
    <w:rsid w:val="00F61B35"/>
    <w:rsid w:val="00F62BBA"/>
    <w:rsid w:val="00F6309D"/>
    <w:rsid w:val="00F633BB"/>
    <w:rsid w:val="00F6435A"/>
    <w:rsid w:val="00F645D6"/>
    <w:rsid w:val="00F64D88"/>
    <w:rsid w:val="00F65E8E"/>
    <w:rsid w:val="00F66295"/>
    <w:rsid w:val="00F74EAA"/>
    <w:rsid w:val="00F7580D"/>
    <w:rsid w:val="00F775B0"/>
    <w:rsid w:val="00F80108"/>
    <w:rsid w:val="00F80EE3"/>
    <w:rsid w:val="00F8104D"/>
    <w:rsid w:val="00F8138C"/>
    <w:rsid w:val="00F81640"/>
    <w:rsid w:val="00F8185E"/>
    <w:rsid w:val="00F81A8F"/>
    <w:rsid w:val="00F81BFA"/>
    <w:rsid w:val="00F8284E"/>
    <w:rsid w:val="00F828FB"/>
    <w:rsid w:val="00F83E68"/>
    <w:rsid w:val="00F86915"/>
    <w:rsid w:val="00F8692C"/>
    <w:rsid w:val="00F9062C"/>
    <w:rsid w:val="00F91E06"/>
    <w:rsid w:val="00F91F0B"/>
    <w:rsid w:val="00F922CD"/>
    <w:rsid w:val="00F92732"/>
    <w:rsid w:val="00F93069"/>
    <w:rsid w:val="00F9439F"/>
    <w:rsid w:val="00F968DA"/>
    <w:rsid w:val="00F96E55"/>
    <w:rsid w:val="00FA03DA"/>
    <w:rsid w:val="00FA076F"/>
    <w:rsid w:val="00FA08C2"/>
    <w:rsid w:val="00FA144A"/>
    <w:rsid w:val="00FA1C03"/>
    <w:rsid w:val="00FA3960"/>
    <w:rsid w:val="00FA70E7"/>
    <w:rsid w:val="00FA74F5"/>
    <w:rsid w:val="00FB0323"/>
    <w:rsid w:val="00FB04F4"/>
    <w:rsid w:val="00FB177A"/>
    <w:rsid w:val="00FB1D4A"/>
    <w:rsid w:val="00FB31A3"/>
    <w:rsid w:val="00FB49BD"/>
    <w:rsid w:val="00FB6C60"/>
    <w:rsid w:val="00FB7356"/>
    <w:rsid w:val="00FC0823"/>
    <w:rsid w:val="00FC0ABA"/>
    <w:rsid w:val="00FC1A19"/>
    <w:rsid w:val="00FC3832"/>
    <w:rsid w:val="00FC3CDA"/>
    <w:rsid w:val="00FC43C9"/>
    <w:rsid w:val="00FC4B39"/>
    <w:rsid w:val="00FC4F9C"/>
    <w:rsid w:val="00FC545C"/>
    <w:rsid w:val="00FC5CCC"/>
    <w:rsid w:val="00FC6C00"/>
    <w:rsid w:val="00FC753C"/>
    <w:rsid w:val="00FC7E3D"/>
    <w:rsid w:val="00FD0471"/>
    <w:rsid w:val="00FD0A27"/>
    <w:rsid w:val="00FD0D98"/>
    <w:rsid w:val="00FD0FA8"/>
    <w:rsid w:val="00FD2092"/>
    <w:rsid w:val="00FD4449"/>
    <w:rsid w:val="00FD4549"/>
    <w:rsid w:val="00FD4695"/>
    <w:rsid w:val="00FD78C7"/>
    <w:rsid w:val="00FD7929"/>
    <w:rsid w:val="00FE0C90"/>
    <w:rsid w:val="00FE0F8B"/>
    <w:rsid w:val="00FE16A0"/>
    <w:rsid w:val="00FE28BD"/>
    <w:rsid w:val="00FE65BF"/>
    <w:rsid w:val="00FE74D1"/>
    <w:rsid w:val="00FF0C9F"/>
    <w:rsid w:val="00FF0CAB"/>
    <w:rsid w:val="00FF12D2"/>
    <w:rsid w:val="00FF1AF5"/>
    <w:rsid w:val="00FF4967"/>
    <w:rsid w:val="00FF5D24"/>
    <w:rsid w:val="00FF767E"/>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Indent" w:uiPriority="99"/>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5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D81A4C"/>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D81A4C"/>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25"/>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Sf8">
    <w:name w:val="S_Обычный жирный"/>
    <w:basedOn w:val="a2"/>
    <w:link w:val="Sf9"/>
    <w:qFormat/>
    <w:rsid w:val="007962B6"/>
    <w:pPr>
      <w:widowControl/>
      <w:spacing w:after="0" w:line="240" w:lineRule="auto"/>
      <w:ind w:firstLine="709"/>
    </w:pPr>
    <w:rPr>
      <w:rFonts w:eastAsia="Times New Roman"/>
      <w:sz w:val="28"/>
      <w:szCs w:val="24"/>
      <w:lang w:eastAsia="ru-RU"/>
    </w:rPr>
  </w:style>
  <w:style w:type="character" w:customStyle="1" w:styleId="Sf9">
    <w:name w:val="S_Обычный жирный Знак"/>
    <w:link w:val="Sf8"/>
    <w:rsid w:val="007962B6"/>
    <w:rPr>
      <w:rFonts w:ascii="Times New Roman" w:eastAsia="Times New Roman" w:hAnsi="Times New Roman" w:cs="Times New Roman"/>
      <w:sz w:val="28"/>
      <w:szCs w:val="24"/>
      <w:lang w:eastAsia="ru-RU"/>
    </w:rPr>
  </w:style>
  <w:style w:type="character" w:customStyle="1" w:styleId="S21">
    <w:name w:val="S_Маркированный Знак2"/>
    <w:basedOn w:val="a3"/>
    <w:uiPriority w:val="99"/>
    <w:rsid w:val="002A3CDA"/>
    <w:rPr>
      <w:rFonts w:eastAsia="Times New Roman"/>
      <w:w w:val="109"/>
      <w:sz w:val="24"/>
      <w:szCs w:val="24"/>
      <w:lang w:eastAsia="ru-RU"/>
    </w:rPr>
  </w:style>
  <w:style w:type="character" w:customStyle="1" w:styleId="512">
    <w:name w:val="Основной текст (5)12"/>
    <w:basedOn w:val="a3"/>
    <w:rsid w:val="00437B40"/>
    <w:rPr>
      <w:rFonts w:ascii="Times New Roman" w:hAnsi="Times New Roman" w:cs="Times New Roman"/>
      <w:sz w:val="22"/>
      <w:szCs w:val="22"/>
      <w:u w:val="none"/>
    </w:rPr>
  </w:style>
  <w:style w:type="paragraph" w:customStyle="1" w:styleId="114">
    <w:name w:val="Заголовок 11"/>
    <w:basedOn w:val="a2"/>
    <w:next w:val="a2"/>
    <w:rsid w:val="00D927EF"/>
    <w:pPr>
      <w:widowControl/>
      <w:tabs>
        <w:tab w:val="num" w:pos="360"/>
      </w:tabs>
      <w:suppressAutoHyphens/>
      <w:spacing w:before="108" w:after="108" w:line="312" w:lineRule="auto"/>
      <w:ind w:firstLine="0"/>
      <w:jc w:val="center"/>
    </w:pPr>
    <w:rPr>
      <w:rFonts w:eastAsia="Times New Roman"/>
      <w:b/>
      <w:bCs/>
      <w:color w:val="000080"/>
      <w:szCs w:val="24"/>
      <w:lang w:eastAsia="ar-SA"/>
    </w:rPr>
  </w:style>
  <w:style w:type="paragraph" w:customStyle="1" w:styleId="127">
    <w:name w:val="127 см"/>
    <w:basedOn w:val="a2"/>
    <w:next w:val="a2"/>
    <w:rsid w:val="001369E9"/>
    <w:pPr>
      <w:autoSpaceDE w:val="0"/>
      <w:autoSpaceDN w:val="0"/>
      <w:adjustRightInd w:val="0"/>
      <w:spacing w:before="120" w:after="0" w:line="240" w:lineRule="auto"/>
      <w:ind w:left="720" w:firstLine="0"/>
    </w:pPr>
    <w:rPr>
      <w:rFonts w:eastAsia="Times New Roman"/>
      <w:sz w:val="26"/>
      <w:szCs w:val="20"/>
      <w:lang w:eastAsia="ru-RU"/>
    </w:rPr>
  </w:style>
  <w:style w:type="paragraph" w:customStyle="1" w:styleId="TableParagraph">
    <w:name w:val="Table Paragraph"/>
    <w:basedOn w:val="a2"/>
    <w:uiPriority w:val="1"/>
    <w:qFormat/>
    <w:rsid w:val="00765CB2"/>
    <w:pPr>
      <w:spacing w:after="0" w:line="240" w:lineRule="auto"/>
      <w:ind w:firstLine="0"/>
      <w:jc w:val="left"/>
    </w:pPr>
    <w:rPr>
      <w:rFonts w:asciiTheme="minorHAnsi" w:eastAsiaTheme="minorHAnsi" w:hAnsiTheme="minorHAnsi" w:cstheme="minorBidi"/>
      <w:sz w:val="22"/>
      <w:lang w:val="en-US"/>
    </w:rPr>
  </w:style>
  <w:style w:type="paragraph" w:customStyle="1" w:styleId="affffffffe">
    <w:name w:val="Знак Знак Знак Знак"/>
    <w:basedOn w:val="a2"/>
    <w:rsid w:val="00747F98"/>
    <w:pPr>
      <w:widowControl/>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Arial">
    <w:name w:val="Стиль Основной текст отчета 12 Arial"/>
    <w:basedOn w:val="a0"/>
    <w:rsid w:val="00DD6130"/>
    <w:pPr>
      <w:widowControl/>
      <w:numPr>
        <w:numId w:val="0"/>
      </w:numPr>
      <w:suppressAutoHyphens/>
      <w:spacing w:after="0"/>
      <w:ind w:firstLine="709"/>
    </w:pPr>
    <w:rPr>
      <w:rFonts w:ascii="Arial" w:hAnsi="Arial" w:cs="Arial"/>
      <w:color w:val="000000"/>
      <w:lang w:val="ru-RU" w:eastAsia="ar-SA"/>
    </w:rPr>
  </w:style>
  <w:style w:type="paragraph" w:customStyle="1" w:styleId="2f9">
    <w:name w:val="2 уровень"/>
    <w:basedOn w:val="a2"/>
    <w:rsid w:val="006129D9"/>
    <w:pPr>
      <w:widowControl/>
      <w:spacing w:after="0" w:line="240" w:lineRule="auto"/>
      <w:ind w:firstLine="0"/>
      <w:jc w:val="left"/>
    </w:pPr>
    <w:rPr>
      <w:rFonts w:eastAsia="Times New Roman"/>
      <w:b/>
      <w:szCs w:val="24"/>
      <w:lang w:eastAsia="ru-RU"/>
    </w:rPr>
  </w:style>
  <w:style w:type="character" w:customStyle="1" w:styleId="coordinates">
    <w:name w:val="coordinates"/>
    <w:basedOn w:val="a3"/>
    <w:rsid w:val="0060305F"/>
  </w:style>
  <w:style w:type="character" w:customStyle="1" w:styleId="geo-geohack">
    <w:name w:val="geo-geohack"/>
    <w:basedOn w:val="a3"/>
    <w:rsid w:val="0060305F"/>
  </w:style>
  <w:style w:type="character" w:customStyle="1" w:styleId="geo-google">
    <w:name w:val="geo-google"/>
    <w:basedOn w:val="a3"/>
    <w:rsid w:val="0060305F"/>
  </w:style>
  <w:style w:type="character" w:customStyle="1" w:styleId="geo-yandex">
    <w:name w:val="geo-yandex"/>
    <w:basedOn w:val="a3"/>
    <w:rsid w:val="0060305F"/>
  </w:style>
  <w:style w:type="character" w:customStyle="1" w:styleId="geo-osm">
    <w:name w:val="geo-osm"/>
    <w:basedOn w:val="a3"/>
    <w:rsid w:val="0060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45224661">
      <w:bodyDiv w:val="1"/>
      <w:marLeft w:val="0"/>
      <w:marRight w:val="0"/>
      <w:marTop w:val="0"/>
      <w:marBottom w:val="0"/>
      <w:divBdr>
        <w:top w:val="none" w:sz="0" w:space="0" w:color="auto"/>
        <w:left w:val="none" w:sz="0" w:space="0" w:color="auto"/>
        <w:bottom w:val="none" w:sz="0" w:space="0" w:color="auto"/>
        <w:right w:val="none" w:sz="0" w:space="0" w:color="auto"/>
      </w:divBdr>
    </w:div>
    <w:div w:id="102459733">
      <w:bodyDiv w:val="1"/>
      <w:marLeft w:val="0"/>
      <w:marRight w:val="0"/>
      <w:marTop w:val="0"/>
      <w:marBottom w:val="0"/>
      <w:divBdr>
        <w:top w:val="none" w:sz="0" w:space="0" w:color="auto"/>
        <w:left w:val="none" w:sz="0" w:space="0" w:color="auto"/>
        <w:bottom w:val="none" w:sz="0" w:space="0" w:color="auto"/>
        <w:right w:val="none" w:sz="0" w:space="0" w:color="auto"/>
      </w:divBdr>
      <w:divsChild>
        <w:div w:id="1584758436">
          <w:marLeft w:val="0"/>
          <w:marRight w:val="0"/>
          <w:marTop w:val="0"/>
          <w:marBottom w:val="0"/>
          <w:divBdr>
            <w:top w:val="none" w:sz="0" w:space="0" w:color="auto"/>
            <w:left w:val="none" w:sz="0" w:space="0" w:color="auto"/>
            <w:bottom w:val="none" w:sz="0" w:space="0" w:color="auto"/>
            <w:right w:val="none" w:sz="0" w:space="0" w:color="auto"/>
          </w:divBdr>
          <w:divsChild>
            <w:div w:id="2109690511">
              <w:marLeft w:val="225"/>
              <w:marRight w:val="0"/>
              <w:marTop w:val="30"/>
              <w:marBottom w:val="75"/>
              <w:divBdr>
                <w:top w:val="none" w:sz="0" w:space="0" w:color="auto"/>
                <w:left w:val="none" w:sz="0" w:space="0" w:color="auto"/>
                <w:bottom w:val="none" w:sz="0" w:space="0" w:color="auto"/>
                <w:right w:val="none" w:sz="0" w:space="0" w:color="auto"/>
              </w:divBdr>
            </w:div>
            <w:div w:id="16468591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13009386">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251672307">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25399412">
      <w:bodyDiv w:val="1"/>
      <w:marLeft w:val="0"/>
      <w:marRight w:val="0"/>
      <w:marTop w:val="0"/>
      <w:marBottom w:val="0"/>
      <w:divBdr>
        <w:top w:val="none" w:sz="0" w:space="0" w:color="auto"/>
        <w:left w:val="none" w:sz="0" w:space="0" w:color="auto"/>
        <w:bottom w:val="none" w:sz="0" w:space="0" w:color="auto"/>
        <w:right w:val="none" w:sz="0" w:space="0" w:color="auto"/>
      </w:divBdr>
    </w:div>
    <w:div w:id="340132813">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15588415">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51795827">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909315280">
      <w:bodyDiv w:val="1"/>
      <w:marLeft w:val="0"/>
      <w:marRight w:val="0"/>
      <w:marTop w:val="0"/>
      <w:marBottom w:val="0"/>
      <w:divBdr>
        <w:top w:val="none" w:sz="0" w:space="0" w:color="auto"/>
        <w:left w:val="none" w:sz="0" w:space="0" w:color="auto"/>
        <w:bottom w:val="none" w:sz="0" w:space="0" w:color="auto"/>
        <w:right w:val="none" w:sz="0" w:space="0" w:color="auto"/>
      </w:divBdr>
    </w:div>
    <w:div w:id="1014461158">
      <w:bodyDiv w:val="1"/>
      <w:marLeft w:val="0"/>
      <w:marRight w:val="0"/>
      <w:marTop w:val="0"/>
      <w:marBottom w:val="0"/>
      <w:divBdr>
        <w:top w:val="none" w:sz="0" w:space="0" w:color="auto"/>
        <w:left w:val="none" w:sz="0" w:space="0" w:color="auto"/>
        <w:bottom w:val="none" w:sz="0" w:space="0" w:color="auto"/>
        <w:right w:val="none" w:sz="0" w:space="0" w:color="auto"/>
      </w:divBdr>
    </w:div>
    <w:div w:id="1058628776">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46693103">
      <w:bodyDiv w:val="1"/>
      <w:marLeft w:val="0"/>
      <w:marRight w:val="0"/>
      <w:marTop w:val="0"/>
      <w:marBottom w:val="0"/>
      <w:divBdr>
        <w:top w:val="none" w:sz="0" w:space="0" w:color="auto"/>
        <w:left w:val="none" w:sz="0" w:space="0" w:color="auto"/>
        <w:bottom w:val="none" w:sz="0" w:space="0" w:color="auto"/>
        <w:right w:val="none" w:sz="0" w:space="0" w:color="auto"/>
      </w:divBdr>
    </w:div>
    <w:div w:id="1278365012">
      <w:bodyDiv w:val="1"/>
      <w:marLeft w:val="0"/>
      <w:marRight w:val="0"/>
      <w:marTop w:val="0"/>
      <w:marBottom w:val="0"/>
      <w:divBdr>
        <w:top w:val="none" w:sz="0" w:space="0" w:color="auto"/>
        <w:left w:val="none" w:sz="0" w:space="0" w:color="auto"/>
        <w:bottom w:val="none" w:sz="0" w:space="0" w:color="auto"/>
        <w:right w:val="none" w:sz="0" w:space="0" w:color="auto"/>
      </w:divBdr>
    </w:div>
    <w:div w:id="1343584763">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73653941">
      <w:bodyDiv w:val="1"/>
      <w:marLeft w:val="0"/>
      <w:marRight w:val="0"/>
      <w:marTop w:val="0"/>
      <w:marBottom w:val="0"/>
      <w:divBdr>
        <w:top w:val="none" w:sz="0" w:space="0" w:color="auto"/>
        <w:left w:val="none" w:sz="0" w:space="0" w:color="auto"/>
        <w:bottom w:val="none" w:sz="0" w:space="0" w:color="auto"/>
        <w:right w:val="none" w:sz="0" w:space="0" w:color="auto"/>
      </w:divBdr>
    </w:div>
    <w:div w:id="1380588515">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05583111">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589924026">
      <w:bodyDiv w:val="1"/>
      <w:marLeft w:val="0"/>
      <w:marRight w:val="0"/>
      <w:marTop w:val="0"/>
      <w:marBottom w:val="0"/>
      <w:divBdr>
        <w:top w:val="none" w:sz="0" w:space="0" w:color="auto"/>
        <w:left w:val="none" w:sz="0" w:space="0" w:color="auto"/>
        <w:bottom w:val="none" w:sz="0" w:space="0" w:color="auto"/>
        <w:right w:val="none" w:sz="0" w:space="0" w:color="auto"/>
      </w:divBdr>
    </w:div>
    <w:div w:id="1608149999">
      <w:bodyDiv w:val="1"/>
      <w:marLeft w:val="0"/>
      <w:marRight w:val="0"/>
      <w:marTop w:val="0"/>
      <w:marBottom w:val="0"/>
      <w:divBdr>
        <w:top w:val="none" w:sz="0" w:space="0" w:color="auto"/>
        <w:left w:val="none" w:sz="0" w:space="0" w:color="auto"/>
        <w:bottom w:val="none" w:sz="0" w:space="0" w:color="auto"/>
        <w:right w:val="none" w:sz="0" w:space="0" w:color="auto"/>
      </w:divBdr>
    </w:div>
    <w:div w:id="1647078084">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701273082">
      <w:bodyDiv w:val="1"/>
      <w:marLeft w:val="0"/>
      <w:marRight w:val="0"/>
      <w:marTop w:val="0"/>
      <w:marBottom w:val="0"/>
      <w:divBdr>
        <w:top w:val="none" w:sz="0" w:space="0" w:color="auto"/>
        <w:left w:val="none" w:sz="0" w:space="0" w:color="auto"/>
        <w:bottom w:val="none" w:sz="0" w:space="0" w:color="auto"/>
        <w:right w:val="none" w:sz="0" w:space="0" w:color="auto"/>
      </w:divBdr>
    </w:div>
    <w:div w:id="180230663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05266698">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40290029">
      <w:bodyDiv w:val="1"/>
      <w:marLeft w:val="0"/>
      <w:marRight w:val="0"/>
      <w:marTop w:val="0"/>
      <w:marBottom w:val="0"/>
      <w:divBdr>
        <w:top w:val="none" w:sz="0" w:space="0" w:color="auto"/>
        <w:left w:val="none" w:sz="0" w:space="0" w:color="auto"/>
        <w:bottom w:val="none" w:sz="0" w:space="0" w:color="auto"/>
        <w:right w:val="none" w:sz="0" w:space="0" w:color="auto"/>
      </w:divBdr>
    </w:div>
    <w:div w:id="1948541551">
      <w:bodyDiv w:val="1"/>
      <w:marLeft w:val="0"/>
      <w:marRight w:val="0"/>
      <w:marTop w:val="0"/>
      <w:marBottom w:val="0"/>
      <w:divBdr>
        <w:top w:val="none" w:sz="0" w:space="0" w:color="auto"/>
        <w:left w:val="none" w:sz="0" w:space="0" w:color="auto"/>
        <w:bottom w:val="none" w:sz="0" w:space="0" w:color="auto"/>
        <w:right w:val="none" w:sz="0" w:space="0" w:color="auto"/>
      </w:divBdr>
    </w:div>
    <w:div w:id="1958178970">
      <w:bodyDiv w:val="1"/>
      <w:marLeft w:val="0"/>
      <w:marRight w:val="0"/>
      <w:marTop w:val="0"/>
      <w:marBottom w:val="0"/>
      <w:divBdr>
        <w:top w:val="none" w:sz="0" w:space="0" w:color="auto"/>
        <w:left w:val="none" w:sz="0" w:space="0" w:color="auto"/>
        <w:bottom w:val="none" w:sz="0" w:space="0" w:color="auto"/>
        <w:right w:val="none" w:sz="0" w:space="0" w:color="auto"/>
      </w:divBdr>
    </w:div>
    <w:div w:id="1971743859">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 w:id="2017533552">
      <w:bodyDiv w:val="1"/>
      <w:marLeft w:val="0"/>
      <w:marRight w:val="0"/>
      <w:marTop w:val="0"/>
      <w:marBottom w:val="0"/>
      <w:divBdr>
        <w:top w:val="none" w:sz="0" w:space="0" w:color="auto"/>
        <w:left w:val="none" w:sz="0" w:space="0" w:color="auto"/>
        <w:bottom w:val="none" w:sz="0" w:space="0" w:color="auto"/>
        <w:right w:val="none" w:sz="0" w:space="0" w:color="auto"/>
      </w:divBdr>
    </w:div>
    <w:div w:id="2054570952">
      <w:bodyDiv w:val="1"/>
      <w:marLeft w:val="0"/>
      <w:marRight w:val="0"/>
      <w:marTop w:val="0"/>
      <w:marBottom w:val="0"/>
      <w:divBdr>
        <w:top w:val="none" w:sz="0" w:space="0" w:color="auto"/>
        <w:left w:val="none" w:sz="0" w:space="0" w:color="auto"/>
        <w:bottom w:val="none" w:sz="0" w:space="0" w:color="auto"/>
        <w:right w:val="none" w:sz="0" w:space="0" w:color="auto"/>
      </w:divBdr>
    </w:div>
    <w:div w:id="2069182189">
      <w:bodyDiv w:val="1"/>
      <w:marLeft w:val="0"/>
      <w:marRight w:val="0"/>
      <w:marTop w:val="0"/>
      <w:marBottom w:val="0"/>
      <w:divBdr>
        <w:top w:val="none" w:sz="0" w:space="0" w:color="auto"/>
        <w:left w:val="none" w:sz="0" w:space="0" w:color="auto"/>
        <w:bottom w:val="none" w:sz="0" w:space="0" w:color="auto"/>
        <w:right w:val="none" w:sz="0" w:space="0" w:color="auto"/>
      </w:divBdr>
    </w:div>
    <w:div w:id="2099207867">
      <w:bodyDiv w:val="1"/>
      <w:marLeft w:val="0"/>
      <w:marRight w:val="0"/>
      <w:marTop w:val="0"/>
      <w:marBottom w:val="0"/>
      <w:divBdr>
        <w:top w:val="none" w:sz="0" w:space="0" w:color="auto"/>
        <w:left w:val="none" w:sz="0" w:space="0" w:color="auto"/>
        <w:bottom w:val="none" w:sz="0" w:space="0" w:color="auto"/>
        <w:right w:val="none" w:sz="0" w:space="0" w:color="auto"/>
      </w:divBdr>
    </w:div>
    <w:div w:id="214646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0671-D21D-4A87-95AF-E230A89E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11477</Words>
  <Characters>65423</Characters>
  <Application>Microsoft Office Word</Application>
  <DocSecurity>4</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dc:creator>
  <cp:lastModifiedBy>Светлана Козлова</cp:lastModifiedBy>
  <cp:revision>2</cp:revision>
  <cp:lastPrinted>2016-10-05T11:09:00Z</cp:lastPrinted>
  <dcterms:created xsi:type="dcterms:W3CDTF">2017-12-11T07:37:00Z</dcterms:created>
  <dcterms:modified xsi:type="dcterms:W3CDTF">2017-12-11T07:37:00Z</dcterms:modified>
</cp:coreProperties>
</file>